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1C45" w14:textId="77777777" w:rsidR="003220D2" w:rsidRDefault="003220D2">
      <w:pPr>
        <w:spacing w:before="8" w:line="120" w:lineRule="exact"/>
        <w:rPr>
          <w:sz w:val="13"/>
          <w:szCs w:val="13"/>
        </w:rPr>
      </w:pPr>
    </w:p>
    <w:p w14:paraId="61363EA2" w14:textId="77777777" w:rsidR="003220D2" w:rsidRDefault="003220D2">
      <w:pPr>
        <w:spacing w:line="200" w:lineRule="exact"/>
        <w:sectPr w:rsidR="003220D2">
          <w:headerReference w:type="default" r:id="rId7"/>
          <w:footerReference w:type="default" r:id="rId8"/>
          <w:type w:val="continuous"/>
          <w:pgSz w:w="12240" w:h="15840"/>
          <w:pgMar w:top="0" w:right="180" w:bottom="0" w:left="240" w:header="720" w:footer="720" w:gutter="0"/>
          <w:cols w:space="720"/>
        </w:sectPr>
      </w:pPr>
    </w:p>
    <w:p w14:paraId="1E13AB34" w14:textId="77777777" w:rsidR="003220D2" w:rsidRDefault="003220D2">
      <w:pPr>
        <w:spacing w:before="7" w:line="200" w:lineRule="exact"/>
      </w:pPr>
    </w:p>
    <w:p w14:paraId="037F2B7A" w14:textId="5E0F0ED5" w:rsidR="003220D2" w:rsidRDefault="00DC123C" w:rsidP="003179B7">
      <w:pPr>
        <w:jc w:val="right"/>
        <w:rPr>
          <w:rFonts w:ascii="Arial" w:eastAsia="Arial" w:hAnsi="Arial" w:cs="Arial"/>
          <w:sz w:val="28"/>
          <w:szCs w:val="28"/>
        </w:rPr>
      </w:pPr>
      <w:r>
        <w:rPr>
          <w:rFonts w:ascii="Arial" w:eastAsia="Arial" w:hAnsi="Arial" w:cs="Arial"/>
          <w:b/>
          <w:color w:val="04294A"/>
          <w:sz w:val="28"/>
          <w:szCs w:val="28"/>
        </w:rPr>
        <w:t xml:space="preserve">   </w:t>
      </w:r>
      <w:r>
        <w:rPr>
          <w:rFonts w:ascii="Arial" w:eastAsia="Arial" w:hAnsi="Arial" w:cs="Arial"/>
          <w:b/>
          <w:color w:val="04294A"/>
          <w:sz w:val="28"/>
          <w:szCs w:val="28"/>
        </w:rPr>
        <w:tab/>
        <w:t xml:space="preserve">   </w:t>
      </w:r>
    </w:p>
    <w:p w14:paraId="40B3ACB4" w14:textId="77777777" w:rsidR="003220D2" w:rsidRDefault="003220D2" w:rsidP="003179B7">
      <w:pPr>
        <w:spacing w:before="3" w:line="140" w:lineRule="exact"/>
        <w:jc w:val="right"/>
        <w:rPr>
          <w:sz w:val="15"/>
          <w:szCs w:val="15"/>
        </w:rPr>
      </w:pPr>
    </w:p>
    <w:p w14:paraId="2501820C" w14:textId="3B26AAE7" w:rsidR="003220D2" w:rsidRPr="00E3129A" w:rsidRDefault="00000000" w:rsidP="00F35DA0">
      <w:pPr>
        <w:tabs>
          <w:tab w:val="left" w:pos="4520"/>
        </w:tabs>
        <w:rPr>
          <w:rFonts w:ascii="Arial" w:eastAsia="Arial" w:hAnsi="Arial" w:cs="Arial"/>
          <w:sz w:val="24"/>
          <w:szCs w:val="24"/>
        </w:rPr>
        <w:sectPr w:rsidR="003220D2" w:rsidRPr="00E3129A" w:rsidSect="003179B7">
          <w:type w:val="continuous"/>
          <w:pgSz w:w="12240" w:h="15840"/>
          <w:pgMar w:top="0" w:right="187" w:bottom="0" w:left="245" w:header="720" w:footer="720" w:gutter="0"/>
          <w:cols w:num="2" w:space="720" w:equalWidth="0">
            <w:col w:w="6265" w:space="783"/>
            <w:col w:w="4760"/>
          </w:cols>
        </w:sectPr>
      </w:pPr>
      <w:r w:rsidRPr="00E3129A">
        <w:rPr>
          <w:rFonts w:ascii="Arial" w:eastAsia="Arial" w:hAnsi="Arial" w:cs="Arial"/>
          <w:color w:val="04294A"/>
          <w:w w:val="99"/>
          <w:sz w:val="24"/>
          <w:szCs w:val="24"/>
        </w:rPr>
        <w:t>Date:</w:t>
      </w:r>
      <w:r w:rsidRPr="00E3129A">
        <w:rPr>
          <w:rFonts w:ascii="Arial" w:eastAsia="Arial" w:hAnsi="Arial" w:cs="Arial"/>
          <w:color w:val="04294A"/>
          <w:sz w:val="24"/>
          <w:szCs w:val="24"/>
        </w:rPr>
        <w:t xml:space="preserve"> </w:t>
      </w:r>
      <w:r w:rsidRPr="00E3129A">
        <w:rPr>
          <w:rFonts w:ascii="Arial" w:eastAsia="Arial" w:hAnsi="Arial" w:cs="Arial"/>
          <w:color w:val="04294A"/>
          <w:w w:val="210"/>
          <w:sz w:val="24"/>
          <w:szCs w:val="24"/>
          <w:u w:val="single" w:color="042849"/>
        </w:rPr>
        <w:t xml:space="preserve"> </w:t>
      </w:r>
      <w:r w:rsidRPr="00E3129A">
        <w:rPr>
          <w:rFonts w:ascii="Arial" w:eastAsia="Arial" w:hAnsi="Arial" w:cs="Arial"/>
          <w:color w:val="04294A"/>
          <w:sz w:val="24"/>
          <w:szCs w:val="24"/>
          <w:u w:val="single" w:color="042849"/>
        </w:rPr>
        <w:tab/>
      </w:r>
    </w:p>
    <w:p w14:paraId="45E6D46F" w14:textId="77777777" w:rsidR="003220D2" w:rsidRDefault="003220D2">
      <w:pPr>
        <w:spacing w:before="2" w:line="200" w:lineRule="exact"/>
      </w:pPr>
    </w:p>
    <w:p w14:paraId="43708A81" w14:textId="77777777" w:rsidR="003220D2" w:rsidRDefault="00000000">
      <w:pPr>
        <w:tabs>
          <w:tab w:val="left" w:pos="5480"/>
        </w:tabs>
        <w:spacing w:line="384" w:lineRule="auto"/>
        <w:ind w:left="299" w:right="-17"/>
        <w:jc w:val="center"/>
        <w:rPr>
          <w:rFonts w:ascii="Arial" w:eastAsia="Arial" w:hAnsi="Arial" w:cs="Arial"/>
        </w:rPr>
      </w:pPr>
      <w:r>
        <w:rPr>
          <w:rFonts w:ascii="Arial" w:eastAsia="Arial" w:hAnsi="Arial" w:cs="Arial"/>
        </w:rPr>
        <w:t>Applicant:</w:t>
      </w:r>
      <w:r>
        <w:rPr>
          <w:rFonts w:ascii="Arial" w:eastAsia="Arial" w:hAnsi="Arial" w:cs="Arial"/>
          <w:w w:val="210"/>
          <w:u w:val="single" w:color="000000"/>
        </w:rPr>
        <w:t xml:space="preserve"> </w:t>
      </w:r>
      <w:proofErr w:type="gramStart"/>
      <w:r>
        <w:rPr>
          <w:rFonts w:ascii="Arial" w:eastAsia="Arial" w:hAnsi="Arial" w:cs="Arial"/>
          <w:u w:val="single" w:color="000000"/>
        </w:rPr>
        <w:tab/>
      </w:r>
      <w:r>
        <w:rPr>
          <w:rFonts w:ascii="Arial" w:eastAsia="Arial" w:hAnsi="Arial" w:cs="Arial"/>
          <w:w w:val="36"/>
          <w:u w:val="single" w:color="000000"/>
        </w:rPr>
        <w:t xml:space="preserve"> </w:t>
      </w:r>
      <w:r>
        <w:rPr>
          <w:rFonts w:ascii="Arial" w:eastAsia="Arial" w:hAnsi="Arial" w:cs="Arial"/>
        </w:rPr>
        <w:t xml:space="preserve"> Contact</w:t>
      </w:r>
      <w:proofErr w:type="gramEnd"/>
      <w:r>
        <w:rPr>
          <w:rFonts w:ascii="Arial" w:eastAsia="Arial" w:hAnsi="Arial" w:cs="Arial"/>
        </w:rPr>
        <w:t xml:space="preserve"> Number:</w:t>
      </w:r>
      <w:r>
        <w:rPr>
          <w:rFonts w:ascii="Arial" w:eastAsia="Arial" w:hAnsi="Arial" w:cs="Arial"/>
          <w:w w:val="210"/>
          <w:u w:val="single" w:color="000000"/>
        </w:rPr>
        <w:t xml:space="preserve"> </w:t>
      </w:r>
      <w:r>
        <w:rPr>
          <w:rFonts w:ascii="Arial" w:eastAsia="Arial" w:hAnsi="Arial" w:cs="Arial"/>
          <w:u w:val="single" w:color="000000"/>
        </w:rPr>
        <w:tab/>
      </w:r>
      <w:r>
        <w:rPr>
          <w:rFonts w:ascii="Arial" w:eastAsia="Arial" w:hAnsi="Arial" w:cs="Arial"/>
          <w:w w:val="90"/>
          <w:u w:val="single" w:color="000000"/>
        </w:rPr>
        <w:t xml:space="preserve">  </w:t>
      </w:r>
      <w:r>
        <w:rPr>
          <w:rFonts w:ascii="Arial" w:eastAsia="Arial" w:hAnsi="Arial" w:cs="Arial"/>
        </w:rPr>
        <w:t xml:space="preserve"> Contact Email:</w:t>
      </w:r>
      <w:r>
        <w:rPr>
          <w:rFonts w:ascii="Arial" w:eastAsia="Arial" w:hAnsi="Arial" w:cs="Arial"/>
          <w:w w:val="210"/>
          <w:u w:val="single" w:color="000000"/>
        </w:rPr>
        <w:t xml:space="preserve"> </w:t>
      </w:r>
      <w:r>
        <w:rPr>
          <w:rFonts w:ascii="Arial" w:eastAsia="Arial" w:hAnsi="Arial" w:cs="Arial"/>
          <w:u w:val="single" w:color="000000"/>
        </w:rPr>
        <w:tab/>
      </w:r>
      <w:r>
        <w:rPr>
          <w:rFonts w:ascii="Arial" w:eastAsia="Arial" w:hAnsi="Arial" w:cs="Arial"/>
        </w:rPr>
        <w:t xml:space="preserve"> Project Name: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w w:val="144"/>
          <w:u w:val="single" w:color="000000"/>
        </w:rPr>
        <w:t xml:space="preserve"> </w:t>
      </w:r>
    </w:p>
    <w:p w14:paraId="4F7E4B15" w14:textId="77777777" w:rsidR="003220D2" w:rsidRDefault="00000000" w:rsidP="00AB594C">
      <w:pPr>
        <w:tabs>
          <w:tab w:val="left" w:pos="5540"/>
        </w:tabs>
        <w:spacing w:before="32" w:line="220" w:lineRule="exact"/>
        <w:ind w:left="432" w:right="-2"/>
        <w:jc w:val="center"/>
        <w:rPr>
          <w:rFonts w:ascii="Arial" w:eastAsia="Arial" w:hAnsi="Arial" w:cs="Arial"/>
        </w:rPr>
      </w:pPr>
      <w:r>
        <w:pict w14:anchorId="5CE64020">
          <v:group id="_x0000_s2099" style="position:absolute;left:0;text-align:left;margin-left:28.3pt;margin-top:26.35pt;width:262.5pt;height:0;z-index:-251646976;mso-position-horizontal-relative:page" coordorigin="566,527" coordsize="5250,0">
            <v:shape id="_x0000_s2100" style="position:absolute;left:566;top:527;width:5250;height:0" coordorigin="566,527" coordsize="5250,0" path="m566,527r5250,e" filled="f" strokeweight=".24403mm">
              <v:path arrowok="t"/>
            </v:shape>
            <w10:wrap anchorx="page"/>
          </v:group>
        </w:pict>
      </w:r>
      <w:r>
        <w:rPr>
          <w:rFonts w:ascii="Arial" w:eastAsia="Arial" w:hAnsi="Arial" w:cs="Arial"/>
          <w:position w:val="-1"/>
        </w:rPr>
        <w:t>Project/Site Address:</w:t>
      </w:r>
      <w:r>
        <w:rPr>
          <w:rFonts w:ascii="Arial" w:eastAsia="Arial" w:hAnsi="Arial" w:cs="Arial"/>
          <w:spacing w:val="7"/>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3B1344C3" w14:textId="72EB18B5" w:rsidR="003220D2" w:rsidRDefault="00000000">
      <w:pPr>
        <w:tabs>
          <w:tab w:val="left" w:pos="5700"/>
        </w:tabs>
        <w:spacing w:before="14" w:line="360" w:lineRule="atLeast"/>
        <w:ind w:right="70"/>
        <w:jc w:val="both"/>
        <w:rPr>
          <w:rFonts w:ascii="Arial" w:eastAsia="Arial" w:hAnsi="Arial" w:cs="Arial"/>
        </w:rPr>
        <w:sectPr w:rsidR="003220D2">
          <w:type w:val="continuous"/>
          <w:pgSz w:w="12240" w:h="15840"/>
          <w:pgMar w:top="0" w:right="180" w:bottom="0" w:left="240" w:header="720" w:footer="720" w:gutter="0"/>
          <w:cols w:num="2" w:space="720" w:equalWidth="0">
            <w:col w:w="5609" w:space="334"/>
            <w:col w:w="5877"/>
          </w:cols>
        </w:sectPr>
      </w:pPr>
      <w:r>
        <w:br w:type="column"/>
      </w:r>
      <w:r>
        <w:rPr>
          <w:rFonts w:ascii="Arial" w:eastAsia="Arial" w:hAnsi="Arial" w:cs="Arial"/>
        </w:rPr>
        <w:t>Parcel</w:t>
      </w:r>
      <w:r>
        <w:rPr>
          <w:rFonts w:ascii="Arial" w:eastAsia="Arial" w:hAnsi="Arial" w:cs="Arial"/>
          <w:spacing w:val="28"/>
        </w:rPr>
        <w:t xml:space="preserve"> </w:t>
      </w:r>
      <w:proofErr w:type="gramStart"/>
      <w:r>
        <w:rPr>
          <w:rFonts w:ascii="Arial" w:eastAsia="Arial" w:hAnsi="Arial" w:cs="Arial"/>
        </w:rPr>
        <w:t>ID</w:t>
      </w:r>
      <w:r>
        <w:rPr>
          <w:rFonts w:ascii="Arial" w:eastAsia="Arial" w:hAnsi="Arial" w:cs="Arial"/>
          <w:spacing w:val="28"/>
        </w:rPr>
        <w:t xml:space="preserve"> </w:t>
      </w:r>
      <w:r>
        <w:rPr>
          <w:rFonts w:ascii="Arial" w:eastAsia="Arial" w:hAnsi="Arial" w:cs="Arial"/>
        </w:rPr>
        <w:t>:</w:t>
      </w:r>
      <w:proofErr w:type="gramEnd"/>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w w:val="108"/>
          <w:u w:val="single" w:color="000000"/>
        </w:rPr>
        <w:t xml:space="preserve"> </w:t>
      </w:r>
      <w:r>
        <w:rPr>
          <w:rFonts w:ascii="Arial" w:eastAsia="Arial" w:hAnsi="Arial" w:cs="Arial"/>
        </w:rPr>
        <w:t xml:space="preserve"> Site</w:t>
      </w:r>
      <w:r>
        <w:rPr>
          <w:rFonts w:ascii="Arial" w:eastAsia="Arial" w:hAnsi="Arial" w:cs="Arial"/>
          <w:spacing w:val="11"/>
        </w:rPr>
        <w:t xml:space="preserve"> </w:t>
      </w:r>
      <w:r>
        <w:rPr>
          <w:rFonts w:ascii="Arial" w:eastAsia="Arial" w:hAnsi="Arial" w:cs="Arial"/>
        </w:rPr>
        <w:t>Acreage: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w w:val="108"/>
          <w:u w:val="single" w:color="000000"/>
        </w:rPr>
        <w:t xml:space="preserve"> </w:t>
      </w:r>
      <w:r>
        <w:rPr>
          <w:rFonts w:ascii="Arial" w:eastAsia="Arial" w:hAnsi="Arial" w:cs="Arial"/>
        </w:rPr>
        <w:t xml:space="preserve"> Current Electric:</w:t>
      </w:r>
      <w:r>
        <w:rPr>
          <w:rFonts w:ascii="Arial" w:eastAsia="Arial" w:hAnsi="Arial" w:cs="Arial"/>
          <w:w w:val="210"/>
          <w:u w:val="single" w:color="000000"/>
        </w:rPr>
        <w:t xml:space="preserve"> </w:t>
      </w:r>
      <w:r>
        <w:rPr>
          <w:rFonts w:ascii="Arial" w:eastAsia="Arial" w:hAnsi="Arial" w:cs="Arial"/>
          <w:u w:val="single" w:color="000000"/>
        </w:rPr>
        <w:tab/>
      </w:r>
      <w:r>
        <w:rPr>
          <w:rFonts w:ascii="Arial" w:eastAsia="Arial" w:hAnsi="Arial" w:cs="Arial"/>
          <w:w w:val="108"/>
          <w:u w:val="single" w:color="000000"/>
        </w:rPr>
        <w:t xml:space="preserve"> </w:t>
      </w:r>
      <w:r>
        <w:rPr>
          <w:rFonts w:ascii="Arial" w:eastAsia="Arial" w:hAnsi="Arial" w:cs="Arial"/>
        </w:rPr>
        <w:t xml:space="preserve"> Current water:</w:t>
      </w:r>
      <w:r>
        <w:rPr>
          <w:rFonts w:ascii="Arial" w:eastAsia="Arial" w:hAnsi="Arial" w:cs="Arial"/>
          <w:w w:val="210"/>
          <w:u w:val="single" w:color="000000"/>
        </w:rPr>
        <w:t xml:space="preserve"> </w:t>
      </w:r>
      <w:r>
        <w:rPr>
          <w:rFonts w:ascii="Arial" w:eastAsia="Arial" w:hAnsi="Arial" w:cs="Arial"/>
          <w:u w:val="single" w:color="000000"/>
        </w:rPr>
        <w:tab/>
      </w:r>
      <w:r>
        <w:rPr>
          <w:rFonts w:ascii="Arial" w:eastAsia="Arial" w:hAnsi="Arial" w:cs="Arial"/>
        </w:rPr>
        <w:t xml:space="preserve"> Is property within an ETJ:</w:t>
      </w:r>
      <w:r>
        <w:rPr>
          <w:rFonts w:ascii="Arial" w:eastAsia="Arial" w:hAnsi="Arial" w:cs="Arial"/>
          <w:u w:val="single" w:color="000000"/>
        </w:rPr>
        <w:t xml:space="preserve"> </w:t>
      </w:r>
      <w:r>
        <w:rPr>
          <w:rFonts w:ascii="Arial" w:eastAsia="Arial" w:hAnsi="Arial" w:cs="Arial"/>
          <w:u w:val="single" w:color="000000"/>
        </w:rPr>
        <w:tab/>
      </w:r>
    </w:p>
    <w:p w14:paraId="6D41C866" w14:textId="77777777" w:rsidR="003220D2" w:rsidRDefault="003220D2">
      <w:pPr>
        <w:spacing w:before="5" w:line="180" w:lineRule="exact"/>
        <w:rPr>
          <w:sz w:val="18"/>
          <w:szCs w:val="18"/>
        </w:rPr>
      </w:pPr>
    </w:p>
    <w:p w14:paraId="0FB1EFE9" w14:textId="77777777" w:rsidR="003220D2" w:rsidRDefault="003220D2">
      <w:pPr>
        <w:spacing w:line="200" w:lineRule="exact"/>
      </w:pPr>
    </w:p>
    <w:p w14:paraId="384D850D" w14:textId="77777777" w:rsidR="003220D2" w:rsidRDefault="00000000">
      <w:pPr>
        <w:tabs>
          <w:tab w:val="left" w:pos="11580"/>
        </w:tabs>
        <w:spacing w:before="31"/>
        <w:ind w:left="307"/>
        <w:rPr>
          <w:rFonts w:ascii="Arial" w:eastAsia="Arial" w:hAnsi="Arial" w:cs="Arial"/>
          <w:sz w:val="22"/>
          <w:szCs w:val="22"/>
        </w:rPr>
      </w:pPr>
      <w:r>
        <w:rPr>
          <w:rFonts w:ascii="Arial" w:eastAsia="Arial" w:hAnsi="Arial" w:cs="Arial"/>
        </w:rPr>
        <w:t>Commercial</w:t>
      </w:r>
      <w:r>
        <w:rPr>
          <w:rFonts w:ascii="Arial" w:eastAsia="Arial" w:hAnsi="Arial" w:cs="Arial"/>
          <w:spacing w:val="6"/>
        </w:rPr>
        <w:t xml:space="preserve"> </w:t>
      </w:r>
      <w:r>
        <w:rPr>
          <w:rFonts w:ascii="Arial" w:eastAsia="Arial" w:hAnsi="Arial" w:cs="Arial"/>
        </w:rPr>
        <w:t>Purpose</w:t>
      </w:r>
      <w:r>
        <w:rPr>
          <w:rFonts w:ascii="Arial" w:eastAsia="Arial" w:hAnsi="Arial" w:cs="Arial"/>
          <w:sz w:val="22"/>
          <w:szCs w:val="22"/>
        </w:rPr>
        <w:t xml:space="preserve">: </w:t>
      </w:r>
      <w:r>
        <w:rPr>
          <w:rFonts w:ascii="Arial" w:eastAsia="Arial" w:hAnsi="Arial" w:cs="Arial"/>
          <w:w w:val="99"/>
          <w:sz w:val="22"/>
          <w:szCs w:val="22"/>
          <w:u w:val="single" w:color="000000"/>
        </w:rPr>
        <w:t xml:space="preserve"> </w:t>
      </w:r>
      <w:r>
        <w:rPr>
          <w:rFonts w:ascii="Arial" w:eastAsia="Arial" w:hAnsi="Arial" w:cs="Arial"/>
          <w:sz w:val="22"/>
          <w:szCs w:val="22"/>
          <w:u w:val="single" w:color="000000"/>
        </w:rPr>
        <w:tab/>
      </w:r>
    </w:p>
    <w:p w14:paraId="10F62189" w14:textId="77777777" w:rsidR="003220D2" w:rsidRDefault="003220D2">
      <w:pPr>
        <w:spacing w:before="8" w:line="120" w:lineRule="exact"/>
        <w:rPr>
          <w:sz w:val="13"/>
          <w:szCs w:val="13"/>
        </w:rPr>
      </w:pPr>
    </w:p>
    <w:p w14:paraId="4D714821" w14:textId="77777777" w:rsidR="003220D2" w:rsidRDefault="00000000">
      <w:pPr>
        <w:tabs>
          <w:tab w:val="left" w:pos="11500"/>
        </w:tabs>
        <w:spacing w:line="240" w:lineRule="exact"/>
        <w:ind w:left="326"/>
        <w:rPr>
          <w:rFonts w:ascii="Arial" w:eastAsia="Arial" w:hAnsi="Arial" w:cs="Arial"/>
          <w:sz w:val="22"/>
          <w:szCs w:val="22"/>
        </w:rPr>
      </w:pPr>
      <w:r>
        <w:rPr>
          <w:rFonts w:ascii="Arial" w:eastAsia="Arial" w:hAnsi="Arial" w:cs="Arial"/>
          <w:position w:val="-1"/>
        </w:rPr>
        <w:t>Residential</w:t>
      </w:r>
      <w:r>
        <w:rPr>
          <w:rFonts w:ascii="Arial" w:eastAsia="Arial" w:hAnsi="Arial" w:cs="Arial"/>
          <w:spacing w:val="1"/>
          <w:position w:val="-1"/>
        </w:rPr>
        <w:t xml:space="preserve"> </w:t>
      </w:r>
      <w:r>
        <w:rPr>
          <w:rFonts w:ascii="Arial" w:eastAsia="Arial" w:hAnsi="Arial" w:cs="Arial"/>
          <w:position w:val="-1"/>
        </w:rPr>
        <w:t>Purpose</w:t>
      </w:r>
      <w:r>
        <w:rPr>
          <w:rFonts w:ascii="Arial" w:eastAsia="Arial" w:hAnsi="Arial" w:cs="Arial"/>
          <w:position w:val="-1"/>
          <w:sz w:val="22"/>
          <w:szCs w:val="22"/>
        </w:rPr>
        <w:t xml:space="preserve">: </w:t>
      </w:r>
      <w:r>
        <w:rPr>
          <w:rFonts w:ascii="Arial" w:eastAsia="Arial" w:hAnsi="Arial" w:cs="Arial"/>
          <w:w w:val="210"/>
          <w:position w:val="-1"/>
          <w:sz w:val="22"/>
          <w:szCs w:val="22"/>
          <w:u w:val="single" w:color="000000"/>
        </w:rPr>
        <w:t xml:space="preserve"> </w:t>
      </w:r>
      <w:r>
        <w:rPr>
          <w:rFonts w:ascii="Arial" w:eastAsia="Arial" w:hAnsi="Arial" w:cs="Arial"/>
          <w:position w:val="-1"/>
          <w:sz w:val="22"/>
          <w:szCs w:val="22"/>
          <w:u w:val="single" w:color="000000"/>
        </w:rPr>
        <w:tab/>
      </w:r>
    </w:p>
    <w:p w14:paraId="0DE8FF25" w14:textId="77777777" w:rsidR="003220D2" w:rsidRDefault="003220D2">
      <w:pPr>
        <w:spacing w:before="3" w:line="180" w:lineRule="exact"/>
        <w:rPr>
          <w:sz w:val="19"/>
          <w:szCs w:val="19"/>
        </w:rPr>
      </w:pPr>
    </w:p>
    <w:p w14:paraId="3E90EA29" w14:textId="77777777" w:rsidR="003220D2" w:rsidRDefault="00000000">
      <w:pPr>
        <w:spacing w:before="34"/>
        <w:ind w:left="208"/>
        <w:rPr>
          <w:rFonts w:ascii="Arial" w:eastAsia="Arial" w:hAnsi="Arial" w:cs="Arial"/>
        </w:rPr>
      </w:pPr>
      <w:r>
        <w:pict w14:anchorId="0836E791">
          <v:group id="_x0000_s2096" style="position:absolute;left:0;text-align:left;margin-left:18.15pt;margin-top:1pt;width:577.25pt;height:21.35pt;z-index:-251671552;mso-position-horizontal-relative:page" coordorigin="363,20" coordsize="11545,427">
            <v:shape id="_x0000_s2098" style="position:absolute;left:380;top:30;width:11490;height:380" coordorigin="380,30" coordsize="11490,380" path="m380,410r11490,l11870,30,380,30r,380xe" fillcolor="#053c70" stroked="f">
              <v:path arrowok="t"/>
            </v:shape>
            <v:shape id="_x0000_s2097" style="position:absolute;left:368;top:442;width:11535;height:0" coordorigin="368,442" coordsize="11535,0" path="m368,442r11535,e" filled="f" strokecolor="#053c70" strokeweight=".5pt">
              <v:path arrowok="t"/>
            </v:shape>
            <w10:wrap anchorx="page"/>
          </v:group>
        </w:pict>
      </w:r>
      <w:r>
        <w:pict w14:anchorId="3D5E5448">
          <v:group id="_x0000_s2094" style="position:absolute;left:0;text-align:left;margin-left:18.35pt;margin-top:40.1pt;width:576.75pt;height:0;z-index:-251665408;mso-position-horizontal-relative:page" coordorigin="367,802" coordsize="11535,0">
            <v:shape id="_x0000_s2095" style="position:absolute;left:367;top:802;width:11535;height:0" coordorigin="367,802" coordsize="11535,0" path="m367,802r11535,e" filled="f" strokecolor="#053c70" strokeweight=".5pt">
              <v:path arrowok="t"/>
            </v:shape>
            <w10:wrap anchorx="page"/>
          </v:group>
        </w:pict>
      </w:r>
      <w:r>
        <w:pict w14:anchorId="66D4273E">
          <v:group id="_x0000_s2092" style="position:absolute;left:0;text-align:left;margin-left:18.75pt;margin-top:58.85pt;width:576.75pt;height:0;z-index:-251664384;mso-position-horizontal-relative:page" coordorigin="375,1177" coordsize="11535,0">
            <v:shape id="_x0000_s2093" style="position:absolute;left:375;top:1177;width:11535;height:0" coordorigin="375,1177" coordsize="11535,0" path="m375,1177r11535,e" filled="f" strokecolor="#053c70" strokeweight=".5pt">
              <v:path arrowok="t"/>
            </v:shape>
            <w10:wrap anchorx="page"/>
          </v:group>
        </w:pict>
      </w:r>
      <w:r>
        <w:rPr>
          <w:rFonts w:ascii="Arial" w:eastAsia="Arial" w:hAnsi="Arial" w:cs="Arial"/>
          <w:b/>
          <w:color w:val="FFFFFF"/>
        </w:rPr>
        <w:t>Pro</w:t>
      </w:r>
      <w:r>
        <w:rPr>
          <w:rFonts w:ascii="Arial" w:eastAsia="Arial" w:hAnsi="Arial" w:cs="Arial"/>
          <w:b/>
          <w:color w:val="FFFFFF"/>
          <w:spacing w:val="-1"/>
        </w:rPr>
        <w:t>j</w:t>
      </w:r>
      <w:r>
        <w:rPr>
          <w:rFonts w:ascii="Arial" w:eastAsia="Arial" w:hAnsi="Arial" w:cs="Arial"/>
          <w:b/>
          <w:color w:val="FFFFFF"/>
        </w:rPr>
        <w:t>ect</w:t>
      </w:r>
      <w:r>
        <w:rPr>
          <w:rFonts w:ascii="Arial" w:eastAsia="Arial" w:hAnsi="Arial" w:cs="Arial"/>
          <w:b/>
          <w:color w:val="FFFFFF"/>
          <w:spacing w:val="1"/>
        </w:rPr>
        <w:t xml:space="preserve"> </w:t>
      </w:r>
      <w:r>
        <w:rPr>
          <w:rFonts w:ascii="Arial" w:eastAsia="Arial" w:hAnsi="Arial" w:cs="Arial"/>
          <w:b/>
          <w:color w:val="FFFFFF"/>
          <w:spacing w:val="-1"/>
        </w:rPr>
        <w:t>D</w:t>
      </w:r>
      <w:r>
        <w:rPr>
          <w:rFonts w:ascii="Arial" w:eastAsia="Arial" w:hAnsi="Arial" w:cs="Arial"/>
          <w:b/>
          <w:color w:val="FFFFFF"/>
        </w:rPr>
        <w:t>es</w:t>
      </w:r>
      <w:r>
        <w:rPr>
          <w:rFonts w:ascii="Arial" w:eastAsia="Arial" w:hAnsi="Arial" w:cs="Arial"/>
          <w:b/>
          <w:color w:val="FFFFFF"/>
          <w:spacing w:val="-1"/>
        </w:rPr>
        <w:t>c</w:t>
      </w:r>
      <w:r>
        <w:rPr>
          <w:rFonts w:ascii="Arial" w:eastAsia="Arial" w:hAnsi="Arial" w:cs="Arial"/>
          <w:b/>
          <w:color w:val="FFFFFF"/>
        </w:rPr>
        <w:t>ription (Pro</w:t>
      </w:r>
      <w:r>
        <w:rPr>
          <w:rFonts w:ascii="Arial" w:eastAsia="Arial" w:hAnsi="Arial" w:cs="Arial"/>
          <w:b/>
          <w:color w:val="FFFFFF"/>
          <w:spacing w:val="-2"/>
        </w:rPr>
        <w:t>v</w:t>
      </w:r>
      <w:r>
        <w:rPr>
          <w:rFonts w:ascii="Arial" w:eastAsia="Arial" w:hAnsi="Arial" w:cs="Arial"/>
          <w:b/>
          <w:color w:val="FFFFFF"/>
        </w:rPr>
        <w:t>ide det</w:t>
      </w:r>
      <w:r>
        <w:rPr>
          <w:rFonts w:ascii="Arial" w:eastAsia="Arial" w:hAnsi="Arial" w:cs="Arial"/>
          <w:b/>
          <w:color w:val="FFFFFF"/>
          <w:spacing w:val="1"/>
        </w:rPr>
        <w:t>a</w:t>
      </w:r>
      <w:r>
        <w:rPr>
          <w:rFonts w:ascii="Arial" w:eastAsia="Arial" w:hAnsi="Arial" w:cs="Arial"/>
          <w:b/>
          <w:color w:val="FFFFFF"/>
        </w:rPr>
        <w:t>i</w:t>
      </w:r>
      <w:r>
        <w:rPr>
          <w:rFonts w:ascii="Arial" w:eastAsia="Arial" w:hAnsi="Arial" w:cs="Arial"/>
          <w:b/>
          <w:color w:val="FFFFFF"/>
          <w:spacing w:val="-1"/>
        </w:rPr>
        <w:t>l</w:t>
      </w:r>
      <w:r>
        <w:rPr>
          <w:rFonts w:ascii="Arial" w:eastAsia="Arial" w:hAnsi="Arial" w:cs="Arial"/>
          <w:b/>
          <w:color w:val="FFFFFF"/>
        </w:rPr>
        <w:t>ed</w:t>
      </w:r>
      <w:r>
        <w:rPr>
          <w:rFonts w:ascii="Arial" w:eastAsia="Arial" w:hAnsi="Arial" w:cs="Arial"/>
          <w:b/>
          <w:color w:val="FFFFFF"/>
          <w:spacing w:val="-1"/>
        </w:rPr>
        <w:t xml:space="preserve"> </w:t>
      </w:r>
      <w:r>
        <w:rPr>
          <w:rFonts w:ascii="Arial" w:eastAsia="Arial" w:hAnsi="Arial" w:cs="Arial"/>
          <w:b/>
          <w:color w:val="FFFFFF"/>
        </w:rPr>
        <w:t>sum</w:t>
      </w:r>
      <w:r>
        <w:rPr>
          <w:rFonts w:ascii="Arial" w:eastAsia="Arial" w:hAnsi="Arial" w:cs="Arial"/>
          <w:b/>
          <w:color w:val="FFFFFF"/>
          <w:spacing w:val="-1"/>
        </w:rPr>
        <w:t>m</w:t>
      </w:r>
      <w:r>
        <w:rPr>
          <w:rFonts w:ascii="Arial" w:eastAsia="Arial" w:hAnsi="Arial" w:cs="Arial"/>
          <w:b/>
          <w:color w:val="FFFFFF"/>
        </w:rPr>
        <w:t>a</w:t>
      </w:r>
      <w:r>
        <w:rPr>
          <w:rFonts w:ascii="Arial" w:eastAsia="Arial" w:hAnsi="Arial" w:cs="Arial"/>
          <w:b/>
          <w:color w:val="FFFFFF"/>
          <w:spacing w:val="1"/>
        </w:rPr>
        <w:t>r</w:t>
      </w:r>
      <w:r>
        <w:rPr>
          <w:rFonts w:ascii="Arial" w:eastAsia="Arial" w:hAnsi="Arial" w:cs="Arial"/>
          <w:b/>
          <w:color w:val="FFFFFF"/>
        </w:rPr>
        <w:t>y</w:t>
      </w:r>
      <w:r>
        <w:rPr>
          <w:rFonts w:ascii="Arial" w:eastAsia="Arial" w:hAnsi="Arial" w:cs="Arial"/>
          <w:b/>
          <w:color w:val="FFFFFF"/>
          <w:spacing w:val="-3"/>
        </w:rPr>
        <w:t xml:space="preserve"> </w:t>
      </w:r>
      <w:r>
        <w:rPr>
          <w:rFonts w:ascii="Arial" w:eastAsia="Arial" w:hAnsi="Arial" w:cs="Arial"/>
          <w:b/>
          <w:color w:val="FFFFFF"/>
        </w:rPr>
        <w:t>a</w:t>
      </w:r>
      <w:r>
        <w:rPr>
          <w:rFonts w:ascii="Arial" w:eastAsia="Arial" w:hAnsi="Arial" w:cs="Arial"/>
          <w:b/>
          <w:color w:val="FFFFFF"/>
          <w:spacing w:val="1"/>
        </w:rPr>
        <w:t>n</w:t>
      </w:r>
      <w:r>
        <w:rPr>
          <w:rFonts w:ascii="Arial" w:eastAsia="Arial" w:hAnsi="Arial" w:cs="Arial"/>
          <w:b/>
          <w:color w:val="FFFFFF"/>
        </w:rPr>
        <w:t>d/or</w:t>
      </w:r>
      <w:r>
        <w:rPr>
          <w:rFonts w:ascii="Arial" w:eastAsia="Arial" w:hAnsi="Arial" w:cs="Arial"/>
          <w:b/>
          <w:color w:val="FFFFFF"/>
          <w:spacing w:val="-1"/>
        </w:rPr>
        <w:t xml:space="preserve"> </w:t>
      </w:r>
      <w:r>
        <w:rPr>
          <w:rFonts w:ascii="Arial" w:eastAsia="Arial" w:hAnsi="Arial" w:cs="Arial"/>
          <w:b/>
          <w:color w:val="FFFFFF"/>
        </w:rPr>
        <w:t>ques</w:t>
      </w:r>
      <w:r>
        <w:rPr>
          <w:rFonts w:ascii="Arial" w:eastAsia="Arial" w:hAnsi="Arial" w:cs="Arial"/>
          <w:b/>
          <w:color w:val="FFFFFF"/>
          <w:spacing w:val="1"/>
        </w:rPr>
        <w:t>t</w:t>
      </w:r>
      <w:r>
        <w:rPr>
          <w:rFonts w:ascii="Arial" w:eastAsia="Arial" w:hAnsi="Arial" w:cs="Arial"/>
          <w:b/>
          <w:color w:val="FFFFFF"/>
        </w:rPr>
        <w:t>i</w:t>
      </w:r>
      <w:r>
        <w:rPr>
          <w:rFonts w:ascii="Arial" w:eastAsia="Arial" w:hAnsi="Arial" w:cs="Arial"/>
          <w:b/>
          <w:color w:val="FFFFFF"/>
          <w:spacing w:val="-2"/>
        </w:rPr>
        <w:t>o</w:t>
      </w:r>
      <w:r>
        <w:rPr>
          <w:rFonts w:ascii="Arial" w:eastAsia="Arial" w:hAnsi="Arial" w:cs="Arial"/>
          <w:b/>
          <w:color w:val="FFFFFF"/>
        </w:rPr>
        <w:t>ns re</w:t>
      </w:r>
      <w:r>
        <w:rPr>
          <w:rFonts w:ascii="Arial" w:eastAsia="Arial" w:hAnsi="Arial" w:cs="Arial"/>
          <w:b/>
          <w:color w:val="FFFFFF"/>
          <w:spacing w:val="-1"/>
        </w:rPr>
        <w:t>l</w:t>
      </w:r>
      <w:r>
        <w:rPr>
          <w:rFonts w:ascii="Arial" w:eastAsia="Arial" w:hAnsi="Arial" w:cs="Arial"/>
          <w:b/>
          <w:color w:val="FFFFFF"/>
        </w:rPr>
        <w:t>at</w:t>
      </w:r>
      <w:r>
        <w:rPr>
          <w:rFonts w:ascii="Arial" w:eastAsia="Arial" w:hAnsi="Arial" w:cs="Arial"/>
          <w:b/>
          <w:color w:val="FFFFFF"/>
          <w:spacing w:val="-1"/>
        </w:rPr>
        <w:t>e</w:t>
      </w:r>
      <w:r>
        <w:rPr>
          <w:rFonts w:ascii="Arial" w:eastAsia="Arial" w:hAnsi="Arial" w:cs="Arial"/>
          <w:b/>
          <w:color w:val="FFFFFF"/>
        </w:rPr>
        <w:t>d to</w:t>
      </w:r>
      <w:r>
        <w:rPr>
          <w:rFonts w:ascii="Arial" w:eastAsia="Arial" w:hAnsi="Arial" w:cs="Arial"/>
          <w:b/>
          <w:color w:val="FFFFFF"/>
          <w:spacing w:val="-1"/>
        </w:rPr>
        <w:t xml:space="preserve"> </w:t>
      </w:r>
      <w:r>
        <w:rPr>
          <w:rFonts w:ascii="Arial" w:eastAsia="Arial" w:hAnsi="Arial" w:cs="Arial"/>
          <w:b/>
          <w:color w:val="FFFFFF"/>
          <w:spacing w:val="-2"/>
        </w:rPr>
        <w:t>y</w:t>
      </w:r>
      <w:r>
        <w:rPr>
          <w:rFonts w:ascii="Arial" w:eastAsia="Arial" w:hAnsi="Arial" w:cs="Arial"/>
          <w:b/>
          <w:color w:val="FFFFFF"/>
        </w:rPr>
        <w:t>our pro</w:t>
      </w:r>
      <w:r>
        <w:rPr>
          <w:rFonts w:ascii="Arial" w:eastAsia="Arial" w:hAnsi="Arial" w:cs="Arial"/>
          <w:b/>
          <w:color w:val="FFFFFF"/>
          <w:spacing w:val="-1"/>
        </w:rPr>
        <w:t>j</w:t>
      </w:r>
      <w:r>
        <w:rPr>
          <w:rFonts w:ascii="Arial" w:eastAsia="Arial" w:hAnsi="Arial" w:cs="Arial"/>
          <w:b/>
          <w:color w:val="FFFFFF"/>
        </w:rPr>
        <w:t>ect):</w:t>
      </w:r>
    </w:p>
    <w:p w14:paraId="5873F7D1" w14:textId="77777777" w:rsidR="003220D2" w:rsidRDefault="003220D2">
      <w:pPr>
        <w:spacing w:before="6" w:line="120" w:lineRule="exact"/>
        <w:rPr>
          <w:sz w:val="12"/>
          <w:szCs w:val="12"/>
        </w:rPr>
      </w:pPr>
    </w:p>
    <w:p w14:paraId="73F6ED5B" w14:textId="77777777" w:rsidR="003220D2" w:rsidRDefault="003220D2">
      <w:pPr>
        <w:spacing w:line="200" w:lineRule="exact"/>
      </w:pPr>
    </w:p>
    <w:p w14:paraId="62FCB37E" w14:textId="77777777" w:rsidR="003220D2" w:rsidRDefault="003220D2">
      <w:pPr>
        <w:spacing w:line="200" w:lineRule="exact"/>
      </w:pPr>
    </w:p>
    <w:p w14:paraId="137ED74C" w14:textId="77777777" w:rsidR="003220D2" w:rsidRDefault="003220D2">
      <w:pPr>
        <w:spacing w:line="200" w:lineRule="exact"/>
      </w:pPr>
    </w:p>
    <w:p w14:paraId="04162F04" w14:textId="77777777" w:rsidR="003220D2" w:rsidRDefault="003220D2">
      <w:pPr>
        <w:spacing w:line="200" w:lineRule="exact"/>
      </w:pPr>
    </w:p>
    <w:p w14:paraId="62166CF7" w14:textId="77777777" w:rsidR="003220D2" w:rsidRDefault="003220D2">
      <w:pPr>
        <w:spacing w:line="200" w:lineRule="exact"/>
      </w:pPr>
    </w:p>
    <w:p w14:paraId="115F28A2" w14:textId="77777777" w:rsidR="003220D2" w:rsidRDefault="003220D2">
      <w:pPr>
        <w:spacing w:line="200" w:lineRule="exact"/>
      </w:pPr>
    </w:p>
    <w:p w14:paraId="0AA68DB8" w14:textId="77777777" w:rsidR="003220D2" w:rsidRDefault="00000000">
      <w:pPr>
        <w:spacing w:line="300" w:lineRule="exact"/>
        <w:ind w:left="208"/>
        <w:rPr>
          <w:rFonts w:ascii="Arial" w:eastAsia="Arial" w:hAnsi="Arial" w:cs="Arial"/>
        </w:rPr>
      </w:pPr>
      <w:r>
        <w:pict w14:anchorId="73F27499">
          <v:group id="_x0000_s2090" style="position:absolute;left:0;text-align:left;margin-left:18.85pt;margin-top:-1.55pt;width:574.5pt;height:19pt;z-index:-251670528;mso-position-horizontal-relative:page" coordorigin="377,-31" coordsize="11490,380">
            <v:shape id="_x0000_s2091" style="position:absolute;left:377;top:-31;width:11490;height:380" coordorigin="377,-31" coordsize="11490,380" path="m377,350r11489,l11866,-31,377,-31r,381xe" fillcolor="#053c70" stroked="f">
              <v:path arrowok="t"/>
            </v:shape>
            <w10:wrap anchorx="page"/>
          </v:group>
        </w:pict>
      </w:r>
      <w:r>
        <w:rPr>
          <w:rFonts w:ascii="Arial" w:eastAsia="Arial" w:hAnsi="Arial" w:cs="Arial"/>
          <w:b/>
          <w:color w:val="FFFFFF"/>
          <w:position w:val="6"/>
        </w:rPr>
        <w:t>Pro</w:t>
      </w:r>
      <w:r>
        <w:rPr>
          <w:rFonts w:ascii="Arial" w:eastAsia="Arial" w:hAnsi="Arial" w:cs="Arial"/>
          <w:b/>
          <w:color w:val="FFFFFF"/>
          <w:spacing w:val="-1"/>
          <w:position w:val="6"/>
        </w:rPr>
        <w:t>j</w:t>
      </w:r>
      <w:r>
        <w:rPr>
          <w:rFonts w:ascii="Arial" w:eastAsia="Arial" w:hAnsi="Arial" w:cs="Arial"/>
          <w:b/>
          <w:color w:val="FFFFFF"/>
          <w:position w:val="6"/>
        </w:rPr>
        <w:t>ect</w:t>
      </w:r>
      <w:r>
        <w:rPr>
          <w:rFonts w:ascii="Arial" w:eastAsia="Arial" w:hAnsi="Arial" w:cs="Arial"/>
          <w:b/>
          <w:color w:val="FFFFFF"/>
          <w:spacing w:val="1"/>
          <w:position w:val="6"/>
        </w:rPr>
        <w:t xml:space="preserve"> </w:t>
      </w:r>
      <w:r>
        <w:rPr>
          <w:rFonts w:ascii="Arial" w:eastAsia="Arial" w:hAnsi="Arial" w:cs="Arial"/>
          <w:b/>
          <w:color w:val="FFFFFF"/>
          <w:position w:val="6"/>
        </w:rPr>
        <w:t>Q</w:t>
      </w:r>
      <w:r>
        <w:rPr>
          <w:rFonts w:ascii="Arial" w:eastAsia="Arial" w:hAnsi="Arial" w:cs="Arial"/>
          <w:b/>
          <w:color w:val="FFFFFF"/>
          <w:spacing w:val="-2"/>
          <w:position w:val="6"/>
        </w:rPr>
        <w:t>u</w:t>
      </w:r>
      <w:r>
        <w:rPr>
          <w:rFonts w:ascii="Arial" w:eastAsia="Arial" w:hAnsi="Arial" w:cs="Arial"/>
          <w:b/>
          <w:color w:val="FFFFFF"/>
          <w:spacing w:val="-1"/>
          <w:position w:val="6"/>
        </w:rPr>
        <w:t>e</w:t>
      </w:r>
      <w:r>
        <w:rPr>
          <w:rFonts w:ascii="Arial" w:eastAsia="Arial" w:hAnsi="Arial" w:cs="Arial"/>
          <w:b/>
          <w:color w:val="FFFFFF"/>
          <w:position w:val="6"/>
        </w:rPr>
        <w:t>stion</w:t>
      </w:r>
      <w:r>
        <w:rPr>
          <w:rFonts w:ascii="Arial" w:eastAsia="Arial" w:hAnsi="Arial" w:cs="Arial"/>
          <w:b/>
          <w:color w:val="FFFFFF"/>
          <w:spacing w:val="-1"/>
          <w:position w:val="6"/>
        </w:rPr>
        <w:t>n</w:t>
      </w:r>
      <w:r>
        <w:rPr>
          <w:rFonts w:ascii="Arial" w:eastAsia="Arial" w:hAnsi="Arial" w:cs="Arial"/>
          <w:b/>
          <w:color w:val="FFFFFF"/>
          <w:position w:val="6"/>
        </w:rPr>
        <w:t>ai</w:t>
      </w:r>
      <w:r>
        <w:rPr>
          <w:rFonts w:ascii="Arial" w:eastAsia="Arial" w:hAnsi="Arial" w:cs="Arial"/>
          <w:b/>
          <w:color w:val="FFFFFF"/>
          <w:spacing w:val="-1"/>
          <w:position w:val="6"/>
        </w:rPr>
        <w:t>r</w:t>
      </w:r>
      <w:r>
        <w:rPr>
          <w:rFonts w:ascii="Arial" w:eastAsia="Arial" w:hAnsi="Arial" w:cs="Arial"/>
          <w:b/>
          <w:color w:val="FFFFFF"/>
          <w:position w:val="6"/>
        </w:rPr>
        <w:t xml:space="preserve">e:                                                               </w:t>
      </w:r>
      <w:r>
        <w:rPr>
          <w:rFonts w:ascii="Arial" w:eastAsia="Arial" w:hAnsi="Arial" w:cs="Arial"/>
          <w:b/>
          <w:color w:val="FFFFFF"/>
          <w:spacing w:val="11"/>
          <w:position w:val="6"/>
        </w:rPr>
        <w:t xml:space="preserve"> </w:t>
      </w:r>
      <w:proofErr w:type="gramStart"/>
      <w:r>
        <w:rPr>
          <w:rFonts w:ascii="Arial" w:eastAsia="Arial" w:hAnsi="Arial" w:cs="Arial"/>
          <w:b/>
          <w:color w:val="FFFFFF"/>
          <w:position w:val="-2"/>
        </w:rPr>
        <w:t>Yes</w:t>
      </w:r>
      <w:proofErr w:type="gramEnd"/>
      <w:r>
        <w:rPr>
          <w:rFonts w:ascii="Arial" w:eastAsia="Arial" w:hAnsi="Arial" w:cs="Arial"/>
          <w:b/>
          <w:color w:val="FFFFFF"/>
          <w:position w:val="-2"/>
        </w:rPr>
        <w:t xml:space="preserve">     </w:t>
      </w:r>
      <w:r>
        <w:rPr>
          <w:rFonts w:ascii="Arial" w:eastAsia="Arial" w:hAnsi="Arial" w:cs="Arial"/>
          <w:b/>
          <w:color w:val="FFFFFF"/>
          <w:spacing w:val="31"/>
          <w:position w:val="-2"/>
        </w:rPr>
        <w:t xml:space="preserve"> </w:t>
      </w:r>
      <w:r>
        <w:rPr>
          <w:rFonts w:ascii="Arial" w:eastAsia="Arial" w:hAnsi="Arial" w:cs="Arial"/>
          <w:b/>
          <w:color w:val="FFFFFF"/>
          <w:spacing w:val="1"/>
          <w:position w:val="-2"/>
        </w:rPr>
        <w:t>N</w:t>
      </w:r>
      <w:r>
        <w:rPr>
          <w:rFonts w:ascii="Arial" w:eastAsia="Arial" w:hAnsi="Arial" w:cs="Arial"/>
          <w:b/>
          <w:color w:val="FFFFFF"/>
          <w:position w:val="-2"/>
        </w:rPr>
        <w:t xml:space="preserve">o                    </w:t>
      </w:r>
      <w:r>
        <w:rPr>
          <w:rFonts w:ascii="Arial" w:eastAsia="Arial" w:hAnsi="Arial" w:cs="Arial"/>
          <w:b/>
          <w:color w:val="FFFFFF"/>
          <w:spacing w:val="9"/>
          <w:position w:val="-2"/>
        </w:rPr>
        <w:t xml:space="preserve"> </w:t>
      </w:r>
      <w:r>
        <w:rPr>
          <w:rFonts w:ascii="Arial" w:eastAsia="Arial" w:hAnsi="Arial" w:cs="Arial"/>
          <w:b/>
          <w:color w:val="FFFFFF"/>
          <w:position w:val="-2"/>
        </w:rPr>
        <w:t>Additio</w:t>
      </w:r>
      <w:r>
        <w:rPr>
          <w:rFonts w:ascii="Arial" w:eastAsia="Arial" w:hAnsi="Arial" w:cs="Arial"/>
          <w:b/>
          <w:color w:val="FFFFFF"/>
          <w:spacing w:val="-1"/>
          <w:position w:val="-2"/>
        </w:rPr>
        <w:t>n</w:t>
      </w:r>
      <w:r>
        <w:rPr>
          <w:rFonts w:ascii="Arial" w:eastAsia="Arial" w:hAnsi="Arial" w:cs="Arial"/>
          <w:b/>
          <w:color w:val="FFFFFF"/>
          <w:position w:val="-2"/>
        </w:rPr>
        <w:t xml:space="preserve">al </w:t>
      </w:r>
      <w:r>
        <w:rPr>
          <w:rFonts w:ascii="Arial" w:eastAsia="Arial" w:hAnsi="Arial" w:cs="Arial"/>
          <w:b/>
          <w:color w:val="FFFFFF"/>
          <w:spacing w:val="-1"/>
          <w:position w:val="-2"/>
        </w:rPr>
        <w:t>C</w:t>
      </w:r>
      <w:r>
        <w:rPr>
          <w:rFonts w:ascii="Arial" w:eastAsia="Arial" w:hAnsi="Arial" w:cs="Arial"/>
          <w:b/>
          <w:color w:val="FFFFFF"/>
          <w:position w:val="-2"/>
        </w:rPr>
        <w:t>om</w:t>
      </w:r>
      <w:r>
        <w:rPr>
          <w:rFonts w:ascii="Arial" w:eastAsia="Arial" w:hAnsi="Arial" w:cs="Arial"/>
          <w:b/>
          <w:color w:val="FFFFFF"/>
          <w:spacing w:val="-1"/>
          <w:position w:val="-2"/>
        </w:rPr>
        <w:t>m</w:t>
      </w:r>
      <w:r>
        <w:rPr>
          <w:rFonts w:ascii="Arial" w:eastAsia="Arial" w:hAnsi="Arial" w:cs="Arial"/>
          <w:b/>
          <w:color w:val="FFFFFF"/>
          <w:position w:val="-2"/>
        </w:rPr>
        <w:t>ent(s)</w:t>
      </w:r>
    </w:p>
    <w:p w14:paraId="32978E88" w14:textId="77777777" w:rsidR="003220D2" w:rsidRDefault="003220D2">
      <w:pPr>
        <w:spacing w:before="7" w:line="140" w:lineRule="exact"/>
        <w:rPr>
          <w:sz w:val="14"/>
          <w:szCs w:val="14"/>
        </w:rPr>
      </w:pPr>
    </w:p>
    <w:p w14:paraId="7B43C434" w14:textId="77777777" w:rsidR="003220D2" w:rsidRDefault="00000000">
      <w:pPr>
        <w:spacing w:before="34" w:line="357" w:lineRule="auto"/>
        <w:ind w:left="196" w:right="8448"/>
        <w:rPr>
          <w:rFonts w:ascii="Arial" w:eastAsia="Arial" w:hAnsi="Arial" w:cs="Arial"/>
        </w:rPr>
      </w:pPr>
      <w:r>
        <w:pict w14:anchorId="3770142F">
          <v:group id="_x0000_s2088" style="position:absolute;left:0;text-align:left;margin-left:312.4pt;margin-top:20.65pt;width:9pt;height:9pt;z-index:-251663360;mso-position-horizontal-relative:page" coordorigin="6248,413" coordsize="180,180">
            <v:shape id="_x0000_s2089" style="position:absolute;left:6248;top:413;width:180;height:180" coordorigin="6248,413" coordsize="180,180" path="m6248,593r180,l6428,413r-180,l6248,593xe" filled="f" strokecolor="#053c70" strokeweight=".5pt">
              <v:path arrowok="t"/>
            </v:shape>
            <w10:wrap anchorx="page"/>
          </v:group>
        </w:pict>
      </w:r>
      <w:r>
        <w:pict w14:anchorId="61C319A0">
          <v:group id="_x0000_s2086" style="position:absolute;left:0;text-align:left;margin-left:346.8pt;margin-top:20.3pt;width:9pt;height:9pt;z-index:-251660288;mso-position-horizontal-relative:page" coordorigin="6936,406" coordsize="180,180">
            <v:shape id="_x0000_s2087" style="position:absolute;left:6936;top:406;width:180;height:180" coordorigin="6936,406" coordsize="180,180" path="m6936,586r180,l7116,406r-180,l6936,586xe" filled="f" strokecolor="#053c70" strokeweight=".5pt">
              <v:path arrowok="t"/>
            </v:shape>
            <w10:wrap anchorx="page"/>
          </v:group>
        </w:pict>
      </w:r>
      <w:r>
        <w:pict w14:anchorId="14BB0511">
          <v:group id="_x0000_s2084" style="position:absolute;left:0;text-align:left;margin-left:392.25pt;margin-top:12.5pt;width:200.15pt;height:0;z-index:-251654144;mso-position-horizontal-relative:page" coordorigin="7845,250" coordsize="4003,0">
            <v:shape id="_x0000_s2085" style="position:absolute;left:7845;top:250;width:4003;height:0" coordorigin="7845,250" coordsize="4003,0" path="m11848,250r-4003,e" filled="f" strokecolor="#053c70" strokeweight=".5pt">
              <v:path arrowok="t"/>
            </v:shape>
            <w10:wrap anchorx="page"/>
          </v:group>
        </w:pict>
      </w:r>
      <w:r>
        <w:pict w14:anchorId="65BE0CE7">
          <v:group id="_x0000_s2082" style="position:absolute;left:0;text-align:left;margin-left:312.75pt;margin-top:3.6pt;width:9pt;height:9pt;z-index:-251653120;mso-position-horizontal-relative:page" coordorigin="6255,72" coordsize="180,180">
            <v:shape id="_x0000_s2083" style="position:absolute;left:6255;top:72;width:180;height:180" coordorigin="6255,72" coordsize="180,180" path="m6255,252r180,l6435,72r-180,l6255,252xe" filled="f" strokecolor="#053c70" strokeweight=".5pt">
              <v:path arrowok="t"/>
            </v:shape>
            <w10:wrap anchorx="page"/>
          </v:group>
        </w:pict>
      </w:r>
      <w:r>
        <w:pict w14:anchorId="4701EECE">
          <v:group id="_x0000_s2080" style="position:absolute;left:0;text-align:left;margin-left:347.15pt;margin-top:3.25pt;width:9pt;height:9pt;z-index:-251652096;mso-position-horizontal-relative:page" coordorigin="6943,65" coordsize="180,180">
            <v:shape id="_x0000_s2081" style="position:absolute;left:6943;top:65;width:180;height:180" coordorigin="6943,65" coordsize="180,180" path="m6943,245r180,l7123,65r-180,l6943,245xe" filled="f" strokecolor="#053c70" strokeweight=".5pt">
              <v:path arrowok="t"/>
            </v:shape>
            <w10:wrap anchorx="page"/>
          </v:group>
        </w:pict>
      </w:r>
      <w:r>
        <w:rPr>
          <w:rFonts w:ascii="Arial" w:eastAsia="Arial" w:hAnsi="Arial" w:cs="Arial"/>
        </w:rPr>
        <w:t xml:space="preserve">Are you the owner of the </w:t>
      </w:r>
      <w:proofErr w:type="gramStart"/>
      <w:r>
        <w:rPr>
          <w:rFonts w:ascii="Arial" w:eastAsia="Arial" w:hAnsi="Arial" w:cs="Arial"/>
        </w:rPr>
        <w:t>property ?</w:t>
      </w:r>
      <w:proofErr w:type="gramEnd"/>
      <w:r>
        <w:rPr>
          <w:rFonts w:ascii="Arial" w:eastAsia="Arial" w:hAnsi="Arial" w:cs="Arial"/>
        </w:rPr>
        <w:t xml:space="preserve"> Will you need 911 </w:t>
      </w:r>
      <w:proofErr w:type="gramStart"/>
      <w:r>
        <w:rPr>
          <w:rFonts w:ascii="Arial" w:eastAsia="Arial" w:hAnsi="Arial" w:cs="Arial"/>
        </w:rPr>
        <w:t xml:space="preserve">addressing </w:t>
      </w:r>
      <w:r>
        <w:rPr>
          <w:rFonts w:ascii="Arial" w:eastAsia="Arial" w:hAnsi="Arial" w:cs="Arial"/>
          <w:spacing w:val="1"/>
        </w:rPr>
        <w:t xml:space="preserve"> </w:t>
      </w:r>
      <w:r>
        <w:rPr>
          <w:rFonts w:ascii="Arial" w:eastAsia="Arial" w:hAnsi="Arial" w:cs="Arial"/>
        </w:rPr>
        <w:t>?</w:t>
      </w:r>
      <w:proofErr w:type="gramEnd"/>
    </w:p>
    <w:p w14:paraId="71CB060F" w14:textId="77777777" w:rsidR="003220D2" w:rsidRDefault="00000000">
      <w:pPr>
        <w:spacing w:before="3"/>
        <w:ind w:left="196"/>
        <w:rPr>
          <w:rFonts w:ascii="Arial" w:eastAsia="Arial" w:hAnsi="Arial" w:cs="Arial"/>
        </w:rPr>
      </w:pPr>
      <w:r>
        <w:pict w14:anchorId="30333C77">
          <v:group id="_x0000_s2078" style="position:absolute;left:0;text-align:left;margin-left:392.8pt;margin-top:10.25pt;width:200.15pt;height:0;z-index:-251668480;mso-position-horizontal-relative:page" coordorigin="7856,205" coordsize="4003,0">
            <v:shape id="_x0000_s2079" style="position:absolute;left:7856;top:205;width:4003;height:0" coordorigin="7856,205" coordsize="4003,0" path="m11859,205r-4003,e" filled="f" strokecolor="#053c70" strokeweight=".5pt">
              <v:path arrowok="t"/>
            </v:shape>
            <w10:wrap anchorx="page"/>
          </v:group>
        </w:pict>
      </w:r>
      <w:r>
        <w:pict w14:anchorId="38A35CB9">
          <v:group id="_x0000_s2076" style="position:absolute;left:0;text-align:left;margin-left:312.35pt;margin-top:2.45pt;width:9pt;height:9pt;z-index:-251662336;mso-position-horizontal-relative:page" coordorigin="6247,49" coordsize="180,180">
            <v:shape id="_x0000_s2077" style="position:absolute;left:6247;top:49;width:180;height:180" coordorigin="6247,49" coordsize="180,180" path="m6247,229r180,l6427,49r-180,l6247,229xe" filled="f" strokecolor="#053c70" strokeweight=".5pt">
              <v:path arrowok="t"/>
            </v:shape>
            <w10:wrap anchorx="page"/>
          </v:group>
        </w:pict>
      </w:r>
      <w:r>
        <w:pict w14:anchorId="6E290796">
          <v:group id="_x0000_s2074" style="position:absolute;left:0;text-align:left;margin-left:346.8pt;margin-top:2.1pt;width:9pt;height:9pt;z-index:-251659264;mso-position-horizontal-relative:page" coordorigin="6936,42" coordsize="180,180">
            <v:shape id="_x0000_s2075" style="position:absolute;left:6936;top:42;width:180;height:180" coordorigin="6936,42" coordsize="180,180" path="m6936,222r180,l7116,42r-180,l6936,222xe" filled="f" strokecolor="#053c70" strokeweight=".5pt">
              <v:path arrowok="t"/>
            </v:shape>
            <w10:wrap anchorx="page"/>
          </v:group>
        </w:pict>
      </w:r>
      <w:r>
        <w:rPr>
          <w:rFonts w:ascii="Arial" w:eastAsia="Arial" w:hAnsi="Arial" w:cs="Arial"/>
        </w:rPr>
        <w:t>Will the project need culvert(s</w:t>
      </w:r>
      <w:proofErr w:type="gramStart"/>
      <w:r>
        <w:rPr>
          <w:rFonts w:ascii="Arial" w:eastAsia="Arial" w:hAnsi="Arial" w:cs="Arial"/>
        </w:rPr>
        <w:t>) ?</w:t>
      </w:r>
      <w:proofErr w:type="gramEnd"/>
    </w:p>
    <w:p w14:paraId="14B4615E" w14:textId="77777777" w:rsidR="003220D2" w:rsidRDefault="003220D2">
      <w:pPr>
        <w:spacing w:before="3" w:line="100" w:lineRule="exact"/>
        <w:rPr>
          <w:sz w:val="11"/>
          <w:szCs w:val="11"/>
        </w:rPr>
      </w:pPr>
    </w:p>
    <w:p w14:paraId="6708069F" w14:textId="77777777" w:rsidR="003220D2" w:rsidRDefault="00000000">
      <w:pPr>
        <w:ind w:left="196"/>
        <w:rPr>
          <w:rFonts w:ascii="Arial" w:eastAsia="Arial" w:hAnsi="Arial" w:cs="Arial"/>
        </w:rPr>
      </w:pPr>
      <w:r>
        <w:pict w14:anchorId="3714F24A">
          <v:group id="_x0000_s2072" style="position:absolute;left:0;text-align:left;margin-left:392.75pt;margin-top:10.15pt;width:200.15pt;height:0;z-index:-251667456;mso-position-horizontal-relative:page" coordorigin="7855,203" coordsize="4003,0">
            <v:shape id="_x0000_s2073" style="position:absolute;left:7855;top:203;width:4003;height:0" coordorigin="7855,203" coordsize="4003,0" path="m11859,203r-4004,e" filled="f" strokecolor="#053c70" strokeweight=".5pt">
              <v:path arrowok="t"/>
            </v:shape>
            <w10:wrap anchorx="page"/>
          </v:group>
        </w:pict>
      </w:r>
      <w:r>
        <w:pict w14:anchorId="399FD0D5">
          <v:group id="_x0000_s2070" style="position:absolute;left:0;text-align:left;margin-left:312.25pt;margin-top:2pt;width:9pt;height:9pt;z-index:-251661312;mso-position-horizontal-relative:page" coordorigin="6245,40" coordsize="180,180">
            <v:shape id="_x0000_s2071" style="position:absolute;left:6245;top:40;width:180;height:180" coordorigin="6245,40" coordsize="180,180" path="m6245,220r180,l6425,40r-180,l6245,220xe" filled="f" strokecolor="#053c70" strokeweight=".5pt">
              <v:path arrowok="t"/>
            </v:shape>
            <w10:wrap anchorx="page"/>
          </v:group>
        </w:pict>
      </w:r>
      <w:r>
        <w:pict w14:anchorId="431B4DF3">
          <v:group id="_x0000_s2068" style="position:absolute;left:0;text-align:left;margin-left:346.7pt;margin-top:1.65pt;width:9pt;height:9pt;z-index:-251658240;mso-position-horizontal-relative:page" coordorigin="6934,33" coordsize="180,180">
            <v:shape id="_x0000_s2069" style="position:absolute;left:6934;top:33;width:180;height:180" coordorigin="6934,33" coordsize="180,180" path="m6934,213r180,l7114,33r-180,l6934,213xe" filled="f" strokecolor="#053c70" strokeweight=".5pt">
              <v:path arrowok="t"/>
            </v:shape>
            <w10:wrap anchorx="page"/>
          </v:group>
        </w:pict>
      </w:r>
      <w:r>
        <w:rPr>
          <w:rFonts w:ascii="Arial" w:eastAsia="Arial" w:hAnsi="Arial" w:cs="Arial"/>
        </w:rPr>
        <w:t>Do</w:t>
      </w:r>
      <w:r>
        <w:rPr>
          <w:rFonts w:ascii="Arial" w:eastAsia="Arial" w:hAnsi="Arial" w:cs="Arial"/>
          <w:spacing w:val="1"/>
        </w:rPr>
        <w:t xml:space="preserve"> </w:t>
      </w:r>
      <w:r>
        <w:rPr>
          <w:rFonts w:ascii="Arial" w:eastAsia="Arial" w:hAnsi="Arial" w:cs="Arial"/>
        </w:rPr>
        <w:t xml:space="preserve">you need a new or modified septic </w:t>
      </w:r>
      <w:proofErr w:type="gramStart"/>
      <w:r>
        <w:rPr>
          <w:rFonts w:ascii="Arial" w:eastAsia="Arial" w:hAnsi="Arial" w:cs="Arial"/>
        </w:rPr>
        <w:t>permit</w:t>
      </w:r>
      <w:r>
        <w:rPr>
          <w:rFonts w:ascii="Arial" w:eastAsia="Arial" w:hAnsi="Arial" w:cs="Arial"/>
          <w:spacing w:val="1"/>
        </w:rPr>
        <w:t xml:space="preserve"> </w:t>
      </w:r>
      <w:r>
        <w:rPr>
          <w:rFonts w:ascii="Arial" w:eastAsia="Arial" w:hAnsi="Arial" w:cs="Arial"/>
        </w:rPr>
        <w:t>?</w:t>
      </w:r>
      <w:proofErr w:type="gramEnd"/>
    </w:p>
    <w:p w14:paraId="39F2F9CC" w14:textId="77777777" w:rsidR="003220D2" w:rsidRDefault="003220D2">
      <w:pPr>
        <w:spacing w:before="3" w:line="100" w:lineRule="exact"/>
        <w:rPr>
          <w:sz w:val="11"/>
          <w:szCs w:val="11"/>
        </w:rPr>
      </w:pPr>
    </w:p>
    <w:p w14:paraId="3965E080" w14:textId="77777777" w:rsidR="003220D2" w:rsidRDefault="00000000">
      <w:pPr>
        <w:spacing w:line="220" w:lineRule="exact"/>
        <w:ind w:left="196"/>
        <w:rPr>
          <w:rFonts w:ascii="Arial" w:eastAsia="Arial" w:hAnsi="Arial" w:cs="Arial"/>
        </w:rPr>
      </w:pPr>
      <w:r>
        <w:pict w14:anchorId="098A4390">
          <v:group id="_x0000_s2066" style="position:absolute;left:0;text-align:left;margin-left:393pt;margin-top:8.85pt;width:200.15pt;height:0;z-index:-251666432;mso-position-horizontal-relative:page" coordorigin="7860,177" coordsize="4003,0">
            <v:shape id="_x0000_s2067" style="position:absolute;left:7860;top:177;width:4003;height:0" coordorigin="7860,177" coordsize="4003,0" path="m11863,177r-4003,e" filled="f" strokecolor="#053c70" strokeweight=".5pt">
              <v:path arrowok="t"/>
            </v:shape>
            <w10:wrap anchorx="page"/>
          </v:group>
        </w:pict>
      </w:r>
      <w:r>
        <w:pict w14:anchorId="184EAE73">
          <v:group id="_x0000_s2064" style="position:absolute;left:0;text-align:left;margin-left:312.3pt;margin-top:1.65pt;width:9pt;height:9pt;z-index:-251657216;mso-position-horizontal-relative:page" coordorigin="6246,33" coordsize="180,180">
            <v:shape id="_x0000_s2065" style="position:absolute;left:6246;top:33;width:180;height:180" coordorigin="6246,33" coordsize="180,180" path="m6246,213r180,l6426,33r-180,l6246,213xe" filled="f" strokecolor="#053c70" strokeweight=".5pt">
              <v:path arrowok="t"/>
            </v:shape>
            <w10:wrap anchorx="page"/>
          </v:group>
        </w:pict>
      </w:r>
      <w:r>
        <w:pict w14:anchorId="1D874207">
          <v:group id="_x0000_s2062" style="position:absolute;left:0;text-align:left;margin-left:346.7pt;margin-top:1.25pt;width:9pt;height:9pt;z-index:-251656192;mso-position-horizontal-relative:page" coordorigin="6934,25" coordsize="180,180">
            <v:shape id="_x0000_s2063" style="position:absolute;left:6934;top:25;width:180;height:180" coordorigin="6934,25" coordsize="180,180" path="m6934,205r180,l7114,25r-180,l6934,205xe" filled="f" strokecolor="#053c70" strokeweight=".5pt">
              <v:path arrowok="t"/>
            </v:shape>
            <w10:wrap anchorx="page"/>
          </v:group>
        </w:pict>
      </w:r>
      <w:r>
        <w:rPr>
          <w:rFonts w:ascii="Arial" w:eastAsia="Arial" w:hAnsi="Arial" w:cs="Arial"/>
          <w:position w:val="-1"/>
        </w:rPr>
        <w:t xml:space="preserve">Is the property located in a flood </w:t>
      </w:r>
      <w:proofErr w:type="gramStart"/>
      <w:r>
        <w:rPr>
          <w:rFonts w:ascii="Arial" w:eastAsia="Arial" w:hAnsi="Arial" w:cs="Arial"/>
          <w:position w:val="-1"/>
        </w:rPr>
        <w:t>plain ?</w:t>
      </w:r>
      <w:proofErr w:type="gramEnd"/>
    </w:p>
    <w:p w14:paraId="14625CBA" w14:textId="77777777" w:rsidR="003220D2" w:rsidRDefault="003220D2">
      <w:pPr>
        <w:spacing w:line="160" w:lineRule="exact"/>
        <w:rPr>
          <w:sz w:val="17"/>
          <w:szCs w:val="17"/>
        </w:rPr>
      </w:pPr>
    </w:p>
    <w:p w14:paraId="1C8C1753" w14:textId="77777777" w:rsidR="003220D2" w:rsidRDefault="003220D2">
      <w:pPr>
        <w:spacing w:line="200" w:lineRule="exact"/>
      </w:pPr>
    </w:p>
    <w:tbl>
      <w:tblPr>
        <w:tblW w:w="0" w:type="auto"/>
        <w:tblInd w:w="129" w:type="dxa"/>
        <w:tblLayout w:type="fixed"/>
        <w:tblCellMar>
          <w:left w:w="0" w:type="dxa"/>
          <w:right w:w="0" w:type="dxa"/>
        </w:tblCellMar>
        <w:tblLook w:val="01E0" w:firstRow="1" w:lastRow="1" w:firstColumn="1" w:lastColumn="1" w:noHBand="0" w:noVBand="0"/>
      </w:tblPr>
      <w:tblGrid>
        <w:gridCol w:w="2605"/>
        <w:gridCol w:w="340"/>
        <w:gridCol w:w="2997"/>
        <w:gridCol w:w="340"/>
        <w:gridCol w:w="2498"/>
        <w:gridCol w:w="340"/>
        <w:gridCol w:w="2369"/>
      </w:tblGrid>
      <w:tr w:rsidR="003220D2" w14:paraId="0A9BC792" w14:textId="77777777">
        <w:trPr>
          <w:trHeight w:hRule="exact" w:val="402"/>
        </w:trPr>
        <w:tc>
          <w:tcPr>
            <w:tcW w:w="2605" w:type="dxa"/>
            <w:tcBorders>
              <w:top w:val="nil"/>
              <w:left w:val="nil"/>
              <w:bottom w:val="nil"/>
              <w:right w:val="single" w:sz="8" w:space="0" w:color="000000"/>
            </w:tcBorders>
            <w:shd w:val="clear" w:color="auto" w:fill="053C70"/>
          </w:tcPr>
          <w:p w14:paraId="45679721" w14:textId="77777777" w:rsidR="003220D2" w:rsidRDefault="003220D2">
            <w:pPr>
              <w:spacing w:before="1" w:line="100" w:lineRule="exact"/>
              <w:rPr>
                <w:sz w:val="11"/>
                <w:szCs w:val="11"/>
              </w:rPr>
            </w:pPr>
          </w:p>
          <w:p w14:paraId="321DADDF" w14:textId="77777777" w:rsidR="003220D2" w:rsidRDefault="00000000">
            <w:pPr>
              <w:ind w:left="12"/>
              <w:rPr>
                <w:rFonts w:ascii="Arial" w:eastAsia="Arial" w:hAnsi="Arial" w:cs="Arial"/>
              </w:rPr>
            </w:pPr>
            <w:r>
              <w:rPr>
                <w:rFonts w:ascii="Arial" w:eastAsia="Arial" w:hAnsi="Arial" w:cs="Arial"/>
                <w:b/>
                <w:color w:val="FFFFFF"/>
              </w:rPr>
              <w:t>Fire Marshal's Permits:</w:t>
            </w:r>
          </w:p>
        </w:tc>
        <w:tc>
          <w:tcPr>
            <w:tcW w:w="340" w:type="dxa"/>
            <w:tcBorders>
              <w:top w:val="single" w:sz="8" w:space="0" w:color="000000"/>
              <w:left w:val="single" w:sz="8" w:space="0" w:color="000000"/>
              <w:bottom w:val="single" w:sz="8" w:space="0" w:color="000000"/>
              <w:right w:val="single" w:sz="8" w:space="0" w:color="000000"/>
            </w:tcBorders>
          </w:tcPr>
          <w:p w14:paraId="37A41888" w14:textId="77777777" w:rsidR="003220D2" w:rsidRDefault="003220D2"/>
        </w:tc>
        <w:tc>
          <w:tcPr>
            <w:tcW w:w="2997" w:type="dxa"/>
            <w:tcBorders>
              <w:top w:val="nil"/>
              <w:left w:val="single" w:sz="8" w:space="0" w:color="000000"/>
              <w:bottom w:val="nil"/>
              <w:right w:val="single" w:sz="8" w:space="0" w:color="000000"/>
            </w:tcBorders>
            <w:shd w:val="clear" w:color="auto" w:fill="053C70"/>
          </w:tcPr>
          <w:p w14:paraId="2D4DEF0D" w14:textId="77777777" w:rsidR="003220D2" w:rsidRDefault="00000000">
            <w:pPr>
              <w:spacing w:before="71"/>
              <w:ind w:left="212"/>
              <w:rPr>
                <w:rFonts w:ascii="Arial" w:eastAsia="Arial" w:hAnsi="Arial" w:cs="Arial"/>
              </w:rPr>
            </w:pPr>
            <w:r>
              <w:rPr>
                <w:rFonts w:ascii="Arial" w:eastAsia="Arial" w:hAnsi="Arial" w:cs="Arial"/>
                <w:color w:val="FFFFFF"/>
              </w:rPr>
              <w:t>Commercial Establishment</w:t>
            </w:r>
          </w:p>
        </w:tc>
        <w:tc>
          <w:tcPr>
            <w:tcW w:w="340" w:type="dxa"/>
            <w:tcBorders>
              <w:top w:val="single" w:sz="8" w:space="0" w:color="000000"/>
              <w:left w:val="single" w:sz="8" w:space="0" w:color="000000"/>
              <w:bottom w:val="single" w:sz="8" w:space="0" w:color="000000"/>
              <w:right w:val="single" w:sz="8" w:space="0" w:color="000000"/>
            </w:tcBorders>
          </w:tcPr>
          <w:p w14:paraId="21D890CE" w14:textId="77777777" w:rsidR="003220D2" w:rsidRDefault="003220D2"/>
        </w:tc>
        <w:tc>
          <w:tcPr>
            <w:tcW w:w="2498" w:type="dxa"/>
            <w:tcBorders>
              <w:top w:val="nil"/>
              <w:left w:val="single" w:sz="8" w:space="0" w:color="000000"/>
              <w:bottom w:val="nil"/>
              <w:right w:val="single" w:sz="8" w:space="0" w:color="000000"/>
            </w:tcBorders>
            <w:shd w:val="clear" w:color="auto" w:fill="053C70"/>
          </w:tcPr>
          <w:p w14:paraId="0C37E277" w14:textId="77777777" w:rsidR="003220D2" w:rsidRDefault="00000000">
            <w:pPr>
              <w:spacing w:before="55"/>
              <w:ind w:left="564"/>
              <w:rPr>
                <w:rFonts w:ascii="Arial" w:eastAsia="Arial" w:hAnsi="Arial" w:cs="Arial"/>
              </w:rPr>
            </w:pPr>
            <w:r>
              <w:rPr>
                <w:rFonts w:ascii="Arial" w:eastAsia="Arial" w:hAnsi="Arial" w:cs="Arial"/>
                <w:color w:val="FFFFFF"/>
              </w:rPr>
              <w:t>Public Building</w:t>
            </w:r>
          </w:p>
        </w:tc>
        <w:tc>
          <w:tcPr>
            <w:tcW w:w="340" w:type="dxa"/>
            <w:tcBorders>
              <w:top w:val="single" w:sz="8" w:space="0" w:color="000000"/>
              <w:left w:val="single" w:sz="8" w:space="0" w:color="000000"/>
              <w:bottom w:val="single" w:sz="8" w:space="0" w:color="000000"/>
              <w:right w:val="single" w:sz="8" w:space="0" w:color="000000"/>
            </w:tcBorders>
          </w:tcPr>
          <w:p w14:paraId="56F7A87A" w14:textId="77777777" w:rsidR="003220D2" w:rsidRDefault="003220D2"/>
        </w:tc>
        <w:tc>
          <w:tcPr>
            <w:tcW w:w="2369" w:type="dxa"/>
            <w:tcBorders>
              <w:top w:val="nil"/>
              <w:left w:val="single" w:sz="8" w:space="0" w:color="000000"/>
              <w:bottom w:val="nil"/>
              <w:right w:val="nil"/>
            </w:tcBorders>
            <w:shd w:val="clear" w:color="auto" w:fill="053C70"/>
          </w:tcPr>
          <w:p w14:paraId="76072177" w14:textId="77777777" w:rsidR="003220D2" w:rsidRDefault="00000000">
            <w:pPr>
              <w:spacing w:before="71"/>
              <w:ind w:left="278"/>
              <w:rPr>
                <w:rFonts w:ascii="Arial" w:eastAsia="Arial" w:hAnsi="Arial" w:cs="Arial"/>
              </w:rPr>
            </w:pPr>
            <w:r>
              <w:rPr>
                <w:rFonts w:ascii="Arial" w:eastAsia="Arial" w:hAnsi="Arial" w:cs="Arial"/>
                <w:color w:val="FFFFFF"/>
              </w:rPr>
              <w:t>Multi-Family Housing</w:t>
            </w:r>
          </w:p>
        </w:tc>
      </w:tr>
    </w:tbl>
    <w:p w14:paraId="1543F0E7" w14:textId="77777777" w:rsidR="003220D2" w:rsidRDefault="003220D2">
      <w:pPr>
        <w:spacing w:before="9" w:line="100" w:lineRule="exact"/>
        <w:rPr>
          <w:sz w:val="11"/>
          <w:szCs w:val="11"/>
        </w:rPr>
        <w:sectPr w:rsidR="003220D2">
          <w:type w:val="continuous"/>
          <w:pgSz w:w="12240" w:h="15840"/>
          <w:pgMar w:top="0" w:right="180" w:bottom="0" w:left="240" w:header="720" w:footer="720" w:gutter="0"/>
          <w:cols w:space="720"/>
        </w:sectPr>
      </w:pPr>
    </w:p>
    <w:p w14:paraId="6A7D7E9E" w14:textId="77777777" w:rsidR="003220D2" w:rsidRDefault="00000000">
      <w:pPr>
        <w:tabs>
          <w:tab w:val="left" w:pos="5160"/>
        </w:tabs>
        <w:spacing w:before="34" w:line="220" w:lineRule="exact"/>
        <w:ind w:left="215" w:right="-50"/>
        <w:rPr>
          <w:rFonts w:ascii="Arial" w:eastAsia="Arial" w:hAnsi="Arial" w:cs="Arial"/>
        </w:rPr>
      </w:pPr>
      <w:r>
        <w:rPr>
          <w:rFonts w:ascii="Arial" w:eastAsia="Arial" w:hAnsi="Arial" w:cs="Arial"/>
          <w:position w:val="-1"/>
        </w:rPr>
        <w:t>Square footage of buildin</w:t>
      </w:r>
      <w:r>
        <w:rPr>
          <w:rFonts w:ascii="Arial" w:eastAsia="Arial" w:hAnsi="Arial" w:cs="Arial"/>
          <w:spacing w:val="1"/>
          <w:position w:val="-1"/>
        </w:rPr>
        <w:t>g</w:t>
      </w:r>
      <w:r>
        <w:rPr>
          <w:rFonts w:ascii="Arial" w:eastAsia="Arial" w:hAnsi="Arial" w:cs="Arial"/>
          <w:position w:val="-1"/>
        </w:rPr>
        <w:t>:</w:t>
      </w:r>
      <w:r>
        <w:rPr>
          <w:rFonts w:ascii="Arial" w:eastAsia="Arial" w:hAnsi="Arial" w:cs="Arial"/>
          <w:w w:val="211"/>
          <w:position w:val="-1"/>
          <w:u w:val="single" w:color="000000"/>
        </w:rPr>
        <w:t xml:space="preserve"> </w:t>
      </w:r>
      <w:r>
        <w:rPr>
          <w:rFonts w:ascii="Arial" w:eastAsia="Arial" w:hAnsi="Arial" w:cs="Arial"/>
          <w:position w:val="-1"/>
          <w:u w:val="single" w:color="000000"/>
        </w:rPr>
        <w:tab/>
      </w:r>
    </w:p>
    <w:p w14:paraId="6B6F7625" w14:textId="77777777" w:rsidR="003220D2" w:rsidRDefault="00000000">
      <w:pPr>
        <w:tabs>
          <w:tab w:val="left" w:pos="6080"/>
        </w:tabs>
        <w:spacing w:before="34" w:line="220" w:lineRule="exact"/>
        <w:rPr>
          <w:rFonts w:ascii="Arial" w:eastAsia="Arial" w:hAnsi="Arial" w:cs="Arial"/>
        </w:rPr>
        <w:sectPr w:rsidR="003220D2">
          <w:type w:val="continuous"/>
          <w:pgSz w:w="12240" w:h="15840"/>
          <w:pgMar w:top="0" w:right="180" w:bottom="0" w:left="240" w:header="720" w:footer="720" w:gutter="0"/>
          <w:cols w:num="2" w:space="720" w:equalWidth="0">
            <w:col w:w="5174" w:space="224"/>
            <w:col w:w="6422"/>
          </w:cols>
        </w:sectPr>
      </w:pPr>
      <w:r>
        <w:br w:type="column"/>
      </w:r>
      <w:r>
        <w:rPr>
          <w:rFonts w:ascii="Arial" w:eastAsia="Arial" w:hAnsi="Arial" w:cs="Arial"/>
          <w:position w:val="-1"/>
        </w:rPr>
        <w:t>Height of Buildin</w:t>
      </w:r>
      <w:r>
        <w:rPr>
          <w:rFonts w:ascii="Arial" w:eastAsia="Arial" w:hAnsi="Arial" w:cs="Arial"/>
          <w:spacing w:val="1"/>
          <w:position w:val="-1"/>
        </w:rPr>
        <w:t>g</w:t>
      </w:r>
      <w:r>
        <w:rPr>
          <w:rFonts w:ascii="Arial" w:eastAsia="Arial" w:hAnsi="Arial" w:cs="Arial"/>
          <w:position w:val="-1"/>
        </w:rPr>
        <w:t>:</w:t>
      </w:r>
      <w:r>
        <w:rPr>
          <w:rFonts w:ascii="Arial" w:eastAsia="Arial" w:hAnsi="Arial" w:cs="Arial"/>
          <w:w w:val="211"/>
          <w:position w:val="-1"/>
          <w:u w:val="single" w:color="000000"/>
        </w:rPr>
        <w:t xml:space="preserve"> </w:t>
      </w:r>
      <w:r>
        <w:rPr>
          <w:rFonts w:ascii="Arial" w:eastAsia="Arial" w:hAnsi="Arial" w:cs="Arial"/>
          <w:position w:val="-1"/>
          <w:u w:val="single" w:color="000000"/>
        </w:rPr>
        <w:tab/>
      </w:r>
    </w:p>
    <w:p w14:paraId="2E146839" w14:textId="77777777" w:rsidR="003220D2" w:rsidRDefault="003220D2">
      <w:pPr>
        <w:spacing w:before="5" w:line="140" w:lineRule="exact"/>
        <w:rPr>
          <w:sz w:val="15"/>
          <w:szCs w:val="15"/>
        </w:rPr>
      </w:pPr>
    </w:p>
    <w:p w14:paraId="5FEF1312" w14:textId="77777777" w:rsidR="003220D2" w:rsidRDefault="00000000">
      <w:pPr>
        <w:tabs>
          <w:tab w:val="left" w:pos="11500"/>
        </w:tabs>
        <w:spacing w:line="220" w:lineRule="exact"/>
        <w:ind w:left="187"/>
        <w:rPr>
          <w:rFonts w:ascii="Arial" w:eastAsia="Arial" w:hAnsi="Arial" w:cs="Arial"/>
        </w:rPr>
      </w:pPr>
      <w:r>
        <w:pict w14:anchorId="68FCCE9F">
          <v:group id="_x0000_s2060" style="position:absolute;left:0;text-align:left;margin-left:19.85pt;margin-top:35.1pt;width:568.25pt;height:0;z-index:-251645952;mso-position-horizontal-relative:page" coordorigin="397,702" coordsize="11365,0">
            <v:shape id="_x0000_s2061" style="position:absolute;left:397;top:702;width:11365;height:0" coordorigin="397,702" coordsize="11365,0" path="m397,702r11365,e" filled="f" strokeweight=".22269mm">
              <v:path arrowok="t"/>
            </v:shape>
            <w10:wrap anchorx="page"/>
          </v:group>
        </w:pict>
      </w:r>
      <w:r>
        <w:rPr>
          <w:rFonts w:ascii="Arial" w:eastAsia="Arial" w:hAnsi="Arial" w:cs="Arial"/>
          <w:position w:val="-1"/>
        </w:rPr>
        <w:t xml:space="preserve">Description of business: </w:t>
      </w:r>
      <w:r>
        <w:rPr>
          <w:rFonts w:ascii="Arial" w:eastAsia="Arial" w:hAnsi="Arial" w:cs="Arial"/>
          <w:w w:val="211"/>
          <w:position w:val="-1"/>
          <w:u w:val="single" w:color="000000"/>
        </w:rPr>
        <w:t xml:space="preserve"> </w:t>
      </w:r>
      <w:r>
        <w:rPr>
          <w:rFonts w:ascii="Arial" w:eastAsia="Arial" w:hAnsi="Arial" w:cs="Arial"/>
          <w:position w:val="-1"/>
          <w:u w:val="single" w:color="000000"/>
        </w:rPr>
        <w:tab/>
      </w:r>
    </w:p>
    <w:p w14:paraId="71BB7480" w14:textId="77777777" w:rsidR="003220D2" w:rsidRDefault="003220D2">
      <w:pPr>
        <w:spacing w:before="7" w:line="180" w:lineRule="exact"/>
        <w:rPr>
          <w:sz w:val="18"/>
          <w:szCs w:val="18"/>
        </w:rPr>
      </w:pPr>
    </w:p>
    <w:p w14:paraId="3F713FF8" w14:textId="77777777" w:rsidR="003220D2" w:rsidRDefault="003220D2">
      <w:pPr>
        <w:spacing w:line="200" w:lineRule="exact"/>
      </w:pPr>
    </w:p>
    <w:p w14:paraId="76AFF577" w14:textId="77777777" w:rsidR="003220D2" w:rsidRDefault="003220D2">
      <w:pPr>
        <w:spacing w:line="200" w:lineRule="exact"/>
      </w:pPr>
    </w:p>
    <w:p w14:paraId="696648AA" w14:textId="77777777" w:rsidR="00E3129A" w:rsidRDefault="00E3129A">
      <w:pPr>
        <w:tabs>
          <w:tab w:val="left" w:pos="11420"/>
        </w:tabs>
        <w:spacing w:before="37" w:line="200" w:lineRule="exact"/>
        <w:ind w:left="201"/>
        <w:rPr>
          <w:rFonts w:ascii="Arial" w:eastAsia="Arial" w:hAnsi="Arial" w:cs="Arial"/>
          <w:position w:val="-1"/>
          <w:sz w:val="18"/>
          <w:szCs w:val="18"/>
        </w:rPr>
      </w:pPr>
    </w:p>
    <w:p w14:paraId="26201F83" w14:textId="77777777" w:rsidR="00E3129A" w:rsidRDefault="00E3129A">
      <w:pPr>
        <w:tabs>
          <w:tab w:val="left" w:pos="11420"/>
        </w:tabs>
        <w:spacing w:before="37" w:line="200" w:lineRule="exact"/>
        <w:ind w:left="201"/>
        <w:rPr>
          <w:rFonts w:ascii="Arial" w:eastAsia="Arial" w:hAnsi="Arial" w:cs="Arial"/>
          <w:position w:val="-1"/>
          <w:sz w:val="18"/>
          <w:szCs w:val="18"/>
        </w:rPr>
      </w:pPr>
    </w:p>
    <w:p w14:paraId="5768D768" w14:textId="13FE8424" w:rsidR="003220D2" w:rsidRDefault="00000000">
      <w:pPr>
        <w:tabs>
          <w:tab w:val="left" w:pos="11420"/>
        </w:tabs>
        <w:spacing w:before="37" w:line="200" w:lineRule="exact"/>
        <w:ind w:left="201"/>
        <w:rPr>
          <w:rFonts w:ascii="Arial" w:eastAsia="Arial" w:hAnsi="Arial" w:cs="Arial"/>
          <w:sz w:val="18"/>
          <w:szCs w:val="18"/>
        </w:rPr>
      </w:pPr>
      <w:r>
        <w:rPr>
          <w:rFonts w:ascii="Arial" w:eastAsia="Arial" w:hAnsi="Arial" w:cs="Arial"/>
          <w:position w:val="-1"/>
          <w:sz w:val="18"/>
          <w:szCs w:val="18"/>
        </w:rPr>
        <w:t xml:space="preserve">Fire Dept Response Area: </w:t>
      </w:r>
      <w:r>
        <w:rPr>
          <w:rFonts w:ascii="Arial" w:eastAsia="Arial" w:hAnsi="Arial" w:cs="Arial"/>
          <w:w w:val="210"/>
          <w:position w:val="-1"/>
          <w:sz w:val="18"/>
          <w:szCs w:val="18"/>
          <w:u w:val="single" w:color="000000"/>
        </w:rPr>
        <w:t xml:space="preserve"> </w:t>
      </w:r>
      <w:r>
        <w:rPr>
          <w:rFonts w:ascii="Arial" w:eastAsia="Arial" w:hAnsi="Arial" w:cs="Arial"/>
          <w:position w:val="-1"/>
          <w:sz w:val="18"/>
          <w:szCs w:val="18"/>
          <w:u w:val="single" w:color="000000"/>
        </w:rPr>
        <w:tab/>
      </w:r>
    </w:p>
    <w:p w14:paraId="6C1C9050" w14:textId="77777777" w:rsidR="003220D2" w:rsidRDefault="003220D2">
      <w:pPr>
        <w:spacing w:before="9" w:line="160" w:lineRule="exact"/>
        <w:rPr>
          <w:sz w:val="16"/>
          <w:szCs w:val="16"/>
        </w:rPr>
        <w:sectPr w:rsidR="003220D2">
          <w:type w:val="continuous"/>
          <w:pgSz w:w="12240" w:h="15840"/>
          <w:pgMar w:top="0" w:right="180" w:bottom="0" w:left="240" w:header="720" w:footer="720" w:gutter="0"/>
          <w:cols w:space="720"/>
        </w:sectPr>
      </w:pPr>
    </w:p>
    <w:p w14:paraId="5C77CD15" w14:textId="77777777" w:rsidR="0070345D" w:rsidRDefault="0070345D">
      <w:pPr>
        <w:spacing w:before="39"/>
        <w:ind w:left="157"/>
        <w:rPr>
          <w:rFonts w:ascii="Arial" w:eastAsia="Arial" w:hAnsi="Arial" w:cs="Arial"/>
          <w:b/>
          <w:color w:val="FFFFFF"/>
          <w:sz w:val="16"/>
          <w:szCs w:val="16"/>
        </w:rPr>
      </w:pPr>
    </w:p>
    <w:p w14:paraId="507076E9" w14:textId="77777777" w:rsidR="0070345D" w:rsidRDefault="0070345D">
      <w:pPr>
        <w:spacing w:before="39"/>
        <w:ind w:left="157"/>
        <w:rPr>
          <w:rFonts w:ascii="Arial" w:eastAsia="Arial" w:hAnsi="Arial" w:cs="Arial"/>
          <w:b/>
          <w:color w:val="FFFFFF"/>
          <w:sz w:val="16"/>
          <w:szCs w:val="16"/>
        </w:rPr>
      </w:pPr>
    </w:p>
    <w:p w14:paraId="4C5DFC52" w14:textId="77777777" w:rsidR="0070345D" w:rsidRDefault="0070345D">
      <w:pPr>
        <w:spacing w:before="39"/>
        <w:ind w:left="157"/>
        <w:rPr>
          <w:rFonts w:ascii="Arial" w:eastAsia="Arial" w:hAnsi="Arial" w:cs="Arial"/>
          <w:b/>
          <w:color w:val="FFFFFF"/>
          <w:sz w:val="16"/>
          <w:szCs w:val="16"/>
        </w:rPr>
      </w:pPr>
    </w:p>
    <w:p w14:paraId="35E45C27" w14:textId="77777777" w:rsidR="00F1693A" w:rsidRDefault="00F1693A" w:rsidP="00E11EE7">
      <w:pPr>
        <w:spacing w:before="39"/>
        <w:ind w:left="157"/>
        <w:rPr>
          <w:rFonts w:ascii="Arial" w:eastAsia="Arial" w:hAnsi="Arial" w:cs="Arial"/>
          <w:b/>
          <w:color w:val="FFFFFF"/>
          <w:sz w:val="16"/>
          <w:szCs w:val="16"/>
        </w:rPr>
      </w:pPr>
    </w:p>
    <w:p w14:paraId="450C0065" w14:textId="026A4194" w:rsidR="00E11EE7" w:rsidRDefault="00E11EE7" w:rsidP="00E11EE7">
      <w:pPr>
        <w:spacing w:before="39"/>
        <w:ind w:left="157"/>
        <w:rPr>
          <w:rFonts w:ascii="Arial" w:eastAsia="Arial" w:hAnsi="Arial" w:cs="Arial"/>
          <w:sz w:val="16"/>
          <w:szCs w:val="16"/>
        </w:rPr>
      </w:pPr>
      <w:r>
        <w:rPr>
          <w:noProof/>
        </w:rPr>
        <mc:AlternateContent>
          <mc:Choice Requires="wpg">
            <w:drawing>
              <wp:anchor distT="0" distB="0" distL="114300" distR="114300" simplePos="0" relativeHeight="251672576" behindDoc="1" locked="0" layoutInCell="1" allowOverlap="1" wp14:anchorId="77103D49" wp14:editId="6F60A131">
                <wp:simplePos x="0" y="0"/>
                <wp:positionH relativeFrom="page">
                  <wp:posOffset>234950</wp:posOffset>
                </wp:positionH>
                <wp:positionV relativeFrom="paragraph">
                  <wp:posOffset>-11430</wp:posOffset>
                </wp:positionV>
                <wp:extent cx="7296150" cy="241300"/>
                <wp:effectExtent l="0" t="1270" r="31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241300"/>
                          <a:chOff x="370" y="-18"/>
                          <a:chExt cx="11490" cy="380"/>
                        </a:xfrm>
                      </wpg:grpSpPr>
                      <wps:wsp>
                        <wps:cNvPr id="6" name="Freeform 56"/>
                        <wps:cNvSpPr>
                          <a:spLocks/>
                        </wps:cNvSpPr>
                        <wps:spPr bwMode="auto">
                          <a:xfrm>
                            <a:off x="370" y="-18"/>
                            <a:ext cx="11490" cy="380"/>
                          </a:xfrm>
                          <a:custGeom>
                            <a:avLst/>
                            <a:gdLst>
                              <a:gd name="T0" fmla="+- 0 370 370"/>
                              <a:gd name="T1" fmla="*/ T0 w 11490"/>
                              <a:gd name="T2" fmla="+- 0 362 -18"/>
                              <a:gd name="T3" fmla="*/ 362 h 380"/>
                              <a:gd name="T4" fmla="+- 0 11859 370"/>
                              <a:gd name="T5" fmla="*/ T4 w 11490"/>
                              <a:gd name="T6" fmla="+- 0 362 -18"/>
                              <a:gd name="T7" fmla="*/ 362 h 380"/>
                              <a:gd name="T8" fmla="+- 0 11859 370"/>
                              <a:gd name="T9" fmla="*/ T8 w 11490"/>
                              <a:gd name="T10" fmla="+- 0 -18 -18"/>
                              <a:gd name="T11" fmla="*/ -18 h 380"/>
                              <a:gd name="T12" fmla="+- 0 370 370"/>
                              <a:gd name="T13" fmla="*/ T12 w 11490"/>
                              <a:gd name="T14" fmla="+- 0 -18 -18"/>
                              <a:gd name="T15" fmla="*/ -18 h 380"/>
                              <a:gd name="T16" fmla="+- 0 370 370"/>
                              <a:gd name="T17" fmla="*/ T16 w 11490"/>
                              <a:gd name="T18" fmla="+- 0 362 -18"/>
                              <a:gd name="T19" fmla="*/ 362 h 380"/>
                            </a:gdLst>
                            <a:ahLst/>
                            <a:cxnLst>
                              <a:cxn ang="0">
                                <a:pos x="T1" y="T3"/>
                              </a:cxn>
                              <a:cxn ang="0">
                                <a:pos x="T5" y="T7"/>
                              </a:cxn>
                              <a:cxn ang="0">
                                <a:pos x="T9" y="T11"/>
                              </a:cxn>
                              <a:cxn ang="0">
                                <a:pos x="T13" y="T15"/>
                              </a:cxn>
                              <a:cxn ang="0">
                                <a:pos x="T17" y="T19"/>
                              </a:cxn>
                            </a:cxnLst>
                            <a:rect l="0" t="0" r="r" b="b"/>
                            <a:pathLst>
                              <a:path w="11490" h="380">
                                <a:moveTo>
                                  <a:pt x="0" y="380"/>
                                </a:moveTo>
                                <a:lnTo>
                                  <a:pt x="11489" y="380"/>
                                </a:lnTo>
                                <a:lnTo>
                                  <a:pt x="11489" y="0"/>
                                </a:lnTo>
                                <a:lnTo>
                                  <a:pt x="0" y="0"/>
                                </a:lnTo>
                                <a:lnTo>
                                  <a:pt x="0" y="380"/>
                                </a:lnTo>
                                <a:close/>
                              </a:path>
                            </a:pathLst>
                          </a:custGeom>
                          <a:solidFill>
                            <a:srgbClr val="053C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F700C" id="Group 5" o:spid="_x0000_s1026" style="position:absolute;margin-left:18.5pt;margin-top:-.9pt;width:574.5pt;height:19pt;z-index:-251643904;mso-position-horizontal-relative:page" coordorigin="370,-18" coordsize="1149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">
                <v:shape id="Freeform 56" o:spid="_x0000_s1027" style="position:absolute;left:370;top:-18;width:11490;height:380;visibility:visible;mso-wrap-style:square;v-text-anchor:top" coordsize="1149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" path="m,380r11489,l11489,,,,,380xe" fillcolor="#053c70" stroked="f">
                  <v:path arrowok="t" o:connecttype="custom" o:connectlocs="0,362;11489,362;11489,-18;0,-18;0,362" o:connectangles="0,0,0,0,0"/>
                </v:shape>
                <w10:wrap anchorx="page"/>
              </v:group>
            </w:pict>
          </mc:Fallback>
        </mc:AlternateContent>
      </w:r>
      <w:r>
        <w:rPr>
          <w:rFonts w:ascii="Arial" w:eastAsia="Arial" w:hAnsi="Arial" w:cs="Arial"/>
          <w:b/>
          <w:color w:val="FFFFFF"/>
          <w:sz w:val="16"/>
          <w:szCs w:val="16"/>
        </w:rPr>
        <w:t>Please provide the following</w:t>
      </w:r>
      <w:r>
        <w:rPr>
          <w:rFonts w:ascii="Arial" w:eastAsia="Arial" w:hAnsi="Arial" w:cs="Arial"/>
          <w:b/>
          <w:color w:val="FFFFFF"/>
          <w:spacing w:val="-1"/>
          <w:sz w:val="16"/>
          <w:szCs w:val="16"/>
        </w:rPr>
        <w:t xml:space="preserve"> </w:t>
      </w:r>
      <w:r>
        <w:rPr>
          <w:rFonts w:ascii="Arial" w:eastAsia="Arial" w:hAnsi="Arial" w:cs="Arial"/>
          <w:b/>
          <w:color w:val="FFFFFF"/>
          <w:sz w:val="16"/>
          <w:szCs w:val="16"/>
        </w:rPr>
        <w:t>items, if available:</w:t>
      </w:r>
    </w:p>
    <w:p w14:paraId="78780BAA" w14:textId="77777777" w:rsidR="00E11EE7" w:rsidRDefault="00E11EE7" w:rsidP="00E11EE7">
      <w:pPr>
        <w:spacing w:before="8" w:line="180" w:lineRule="exact"/>
        <w:rPr>
          <w:sz w:val="18"/>
          <w:szCs w:val="18"/>
        </w:rPr>
      </w:pPr>
    </w:p>
    <w:p w14:paraId="306464F5" w14:textId="77777777" w:rsidR="00E11EE7" w:rsidRDefault="00E11EE7" w:rsidP="00E11EE7">
      <w:pPr>
        <w:ind w:left="394"/>
        <w:rPr>
          <w:rFonts w:ascii="Arial" w:eastAsia="Arial" w:hAnsi="Arial" w:cs="Arial"/>
        </w:rPr>
      </w:pPr>
      <w:r>
        <w:rPr>
          <w:rFonts w:ascii="Verdana" w:eastAsia="Verdana" w:hAnsi="Verdana" w:cs="Verdana"/>
        </w:rPr>
        <w:t xml:space="preserve">•  </w:t>
      </w:r>
      <w:r>
        <w:rPr>
          <w:rFonts w:ascii="Verdana" w:eastAsia="Verdana" w:hAnsi="Verdana" w:cs="Verdana"/>
          <w:spacing w:val="40"/>
        </w:rPr>
        <w:t xml:space="preserve"> </w:t>
      </w:r>
      <w:r>
        <w:rPr>
          <w:rFonts w:ascii="Arial" w:eastAsia="Arial" w:hAnsi="Arial" w:cs="Arial"/>
        </w:rPr>
        <w:t>Deed and Survey (current owner)</w:t>
      </w:r>
    </w:p>
    <w:p w14:paraId="1681C992" w14:textId="77777777" w:rsidR="00E11EE7" w:rsidRDefault="00E11EE7" w:rsidP="00E11EE7">
      <w:pPr>
        <w:spacing w:before="2" w:line="120" w:lineRule="exact"/>
        <w:rPr>
          <w:sz w:val="12"/>
          <w:szCs w:val="12"/>
        </w:rPr>
      </w:pPr>
    </w:p>
    <w:p w14:paraId="0C1EB338" w14:textId="77777777" w:rsidR="00E11EE7" w:rsidRDefault="00E11EE7" w:rsidP="00E11EE7">
      <w:pPr>
        <w:tabs>
          <w:tab w:val="left" w:pos="740"/>
        </w:tabs>
        <w:spacing w:line="373" w:lineRule="auto"/>
        <w:ind w:left="749" w:right="217" w:hanging="355"/>
        <w:rPr>
          <w:rFonts w:ascii="Arial" w:eastAsia="Arial" w:hAnsi="Arial" w:cs="Arial"/>
        </w:rPr>
      </w:pPr>
      <w:r>
        <w:rPr>
          <w:rFonts w:ascii="Verdana" w:eastAsia="Verdana" w:hAnsi="Verdana" w:cs="Verdana"/>
        </w:rPr>
        <w:t>•</w:t>
      </w:r>
      <w:r>
        <w:rPr>
          <w:rFonts w:ascii="Verdana" w:eastAsia="Verdana" w:hAnsi="Verdana" w:cs="Verdana"/>
        </w:rPr>
        <w:tab/>
      </w:r>
      <w:r>
        <w:rPr>
          <w:rFonts w:ascii="Arial" w:eastAsia="Arial" w:hAnsi="Arial" w:cs="Arial"/>
        </w:rPr>
        <w:t>Site plan of your</w:t>
      </w:r>
      <w:r>
        <w:rPr>
          <w:rFonts w:ascii="Arial" w:eastAsia="Arial" w:hAnsi="Arial" w:cs="Arial"/>
          <w:spacing w:val="1"/>
        </w:rPr>
        <w:t xml:space="preserve"> </w:t>
      </w:r>
      <w:r>
        <w:rPr>
          <w:rFonts w:ascii="Arial" w:eastAsia="Arial" w:hAnsi="Arial" w:cs="Arial"/>
        </w:rPr>
        <w:t>proposal</w:t>
      </w:r>
      <w:r>
        <w:rPr>
          <w:rFonts w:ascii="Arial" w:eastAsia="Arial" w:hAnsi="Arial" w:cs="Arial"/>
          <w:spacing w:val="1"/>
        </w:rPr>
        <w:t xml:space="preserve"> </w:t>
      </w:r>
      <w:r>
        <w:rPr>
          <w:rFonts w:ascii="Arial" w:eastAsia="Arial" w:hAnsi="Arial" w:cs="Arial"/>
        </w:rPr>
        <w:t>with the following information:</w:t>
      </w:r>
    </w:p>
    <w:p w14:paraId="10CE2245" w14:textId="77777777" w:rsidR="00E11EE7" w:rsidRDefault="00E11EE7" w:rsidP="00E11EE7">
      <w:pPr>
        <w:spacing w:line="240" w:lineRule="exact"/>
        <w:ind w:left="749"/>
        <w:rPr>
          <w:rFonts w:ascii="Arial" w:eastAsia="Arial" w:hAnsi="Arial" w:cs="Arial"/>
        </w:rPr>
      </w:pPr>
      <w:proofErr w:type="gramStart"/>
      <w:r>
        <w:rPr>
          <w:rFonts w:ascii="Century Gothic" w:eastAsia="Century Gothic" w:hAnsi="Century Gothic" w:cs="Century Gothic"/>
          <w:w w:val="149"/>
        </w:rPr>
        <w:t xml:space="preserve">♦ </w:t>
      </w:r>
      <w:r>
        <w:rPr>
          <w:rFonts w:ascii="Century Gothic" w:eastAsia="Century Gothic" w:hAnsi="Century Gothic" w:cs="Century Gothic"/>
          <w:spacing w:val="49"/>
          <w:w w:val="149"/>
        </w:rPr>
        <w:t xml:space="preserve"> </w:t>
      </w:r>
      <w:r>
        <w:rPr>
          <w:rFonts w:ascii="Arial" w:eastAsia="Arial" w:hAnsi="Arial" w:cs="Arial"/>
        </w:rPr>
        <w:t>Building</w:t>
      </w:r>
      <w:proofErr w:type="gramEnd"/>
      <w:r>
        <w:rPr>
          <w:rFonts w:ascii="Arial" w:eastAsia="Arial" w:hAnsi="Arial" w:cs="Arial"/>
          <w:spacing w:val="1"/>
        </w:rPr>
        <w:t xml:space="preserve"> </w:t>
      </w:r>
      <w:r>
        <w:rPr>
          <w:rFonts w:ascii="Arial" w:eastAsia="Arial" w:hAnsi="Arial" w:cs="Arial"/>
        </w:rPr>
        <w:t>plans</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dimensions</w:t>
      </w:r>
    </w:p>
    <w:p w14:paraId="4F056A03" w14:textId="77777777" w:rsidR="00E11EE7" w:rsidRDefault="00E11EE7" w:rsidP="00E11EE7">
      <w:pPr>
        <w:spacing w:before="9" w:line="100" w:lineRule="exact"/>
        <w:rPr>
          <w:sz w:val="11"/>
          <w:szCs w:val="11"/>
        </w:rPr>
      </w:pPr>
    </w:p>
    <w:p w14:paraId="1DC0D0BB" w14:textId="77777777" w:rsidR="00E11EE7" w:rsidRDefault="00E11EE7" w:rsidP="00E11EE7">
      <w:pPr>
        <w:rPr>
          <w:rFonts w:ascii="Arial" w:eastAsia="Arial" w:hAnsi="Arial" w:cs="Arial"/>
        </w:rPr>
      </w:pPr>
      <w:r>
        <w:rPr>
          <w:rFonts w:ascii="Century Gothic" w:eastAsia="Century Gothic" w:hAnsi="Century Gothic" w:cs="Century Gothic"/>
          <w:w w:val="149"/>
        </w:rPr>
        <w:t xml:space="preserve">         </w:t>
      </w:r>
      <w:proofErr w:type="gramStart"/>
      <w:r>
        <w:rPr>
          <w:rFonts w:ascii="Century Gothic" w:eastAsia="Century Gothic" w:hAnsi="Century Gothic" w:cs="Century Gothic"/>
          <w:w w:val="149"/>
        </w:rPr>
        <w:t xml:space="preserve">♦ </w:t>
      </w:r>
      <w:r>
        <w:rPr>
          <w:rFonts w:ascii="Century Gothic" w:eastAsia="Century Gothic" w:hAnsi="Century Gothic" w:cs="Century Gothic"/>
          <w:spacing w:val="49"/>
          <w:w w:val="149"/>
        </w:rPr>
        <w:t xml:space="preserve"> </w:t>
      </w:r>
      <w:r>
        <w:rPr>
          <w:rFonts w:ascii="Arial" w:eastAsia="Arial" w:hAnsi="Arial" w:cs="Arial"/>
        </w:rPr>
        <w:t>Purposed</w:t>
      </w:r>
      <w:proofErr w:type="gramEnd"/>
      <w:r>
        <w:rPr>
          <w:rFonts w:ascii="Arial" w:eastAsia="Arial" w:hAnsi="Arial" w:cs="Arial"/>
        </w:rPr>
        <w:t xml:space="preserve"> lots/subdivisions</w:t>
      </w:r>
    </w:p>
    <w:p w14:paraId="09144F08" w14:textId="77777777" w:rsidR="00E11EE7" w:rsidRDefault="00E11EE7" w:rsidP="00E11EE7">
      <w:pPr>
        <w:spacing w:before="2" w:line="120" w:lineRule="exact"/>
        <w:rPr>
          <w:sz w:val="12"/>
          <w:szCs w:val="12"/>
        </w:rPr>
      </w:pPr>
    </w:p>
    <w:p w14:paraId="6B28A91D" w14:textId="77777777" w:rsidR="00E11EE7" w:rsidRDefault="00E11EE7" w:rsidP="00E11EE7">
      <w:pPr>
        <w:rPr>
          <w:rFonts w:ascii="Century Gothic" w:eastAsia="Century Gothic" w:hAnsi="Century Gothic" w:cs="Century Gothic"/>
          <w:w w:val="149"/>
        </w:rPr>
      </w:pPr>
      <w:r>
        <w:rPr>
          <w:rFonts w:ascii="Century Gothic" w:eastAsia="Century Gothic" w:hAnsi="Century Gothic" w:cs="Century Gothic"/>
          <w:w w:val="149"/>
        </w:rPr>
        <w:t xml:space="preserve">         </w:t>
      </w:r>
      <w:proofErr w:type="gramStart"/>
      <w:r>
        <w:rPr>
          <w:rFonts w:ascii="Century Gothic" w:eastAsia="Century Gothic" w:hAnsi="Century Gothic" w:cs="Century Gothic"/>
          <w:w w:val="149"/>
        </w:rPr>
        <w:t xml:space="preserve">♦ </w:t>
      </w:r>
      <w:r>
        <w:rPr>
          <w:rFonts w:ascii="Century Gothic" w:eastAsia="Century Gothic" w:hAnsi="Century Gothic" w:cs="Century Gothic"/>
          <w:spacing w:val="49"/>
          <w:w w:val="149"/>
        </w:rPr>
        <w:t xml:space="preserve"> </w:t>
      </w:r>
      <w:r>
        <w:rPr>
          <w:rFonts w:ascii="Arial" w:eastAsia="Arial" w:hAnsi="Arial" w:cs="Arial"/>
        </w:rPr>
        <w:t>Septic</w:t>
      </w:r>
      <w:proofErr w:type="gramEnd"/>
      <w:r>
        <w:rPr>
          <w:rFonts w:ascii="Arial" w:eastAsia="Arial" w:hAnsi="Arial" w:cs="Arial"/>
        </w:rPr>
        <w:t xml:space="preserve"> designs</w:t>
      </w:r>
      <w:r>
        <w:rPr>
          <w:rFonts w:ascii="Century Gothic" w:eastAsia="Century Gothic" w:hAnsi="Century Gothic" w:cs="Century Gothic"/>
          <w:w w:val="149"/>
        </w:rPr>
        <w:t xml:space="preserve">   </w:t>
      </w:r>
    </w:p>
    <w:p w14:paraId="0D3DEEEB" w14:textId="77777777" w:rsidR="0070345D" w:rsidRDefault="0070345D">
      <w:pPr>
        <w:spacing w:before="39"/>
        <w:ind w:left="157"/>
        <w:rPr>
          <w:rFonts w:ascii="Arial" w:eastAsia="Arial" w:hAnsi="Arial" w:cs="Arial"/>
          <w:b/>
          <w:color w:val="FFFFFF"/>
          <w:sz w:val="16"/>
          <w:szCs w:val="16"/>
        </w:rPr>
      </w:pPr>
    </w:p>
    <w:p w14:paraId="4B98549F" w14:textId="27FFA750" w:rsidR="0070345D" w:rsidRPr="00F1693A" w:rsidRDefault="00F1693A" w:rsidP="00F1693A">
      <w:pPr>
        <w:rPr>
          <w:rFonts w:ascii="Arial" w:eastAsia="Arial" w:hAnsi="Arial" w:cs="Arial"/>
          <w:b/>
          <w:bCs/>
          <w:color w:val="FF0000"/>
          <w:sz w:val="24"/>
          <w:szCs w:val="24"/>
          <w:u w:val="single"/>
        </w:rPr>
      </w:pPr>
      <w:r w:rsidRPr="00F1693A">
        <w:rPr>
          <w:rFonts w:ascii="Arial" w:eastAsia="Arial" w:hAnsi="Arial" w:cs="Arial"/>
          <w:b/>
          <w:bCs/>
        </w:rPr>
        <w:t xml:space="preserve">All Fields mut be completed if applicable. Please allow 7-10 business days to process application if emailed.  Allow 14-21 business days if mailed.  </w:t>
      </w:r>
      <w:r w:rsidRPr="00F1693A">
        <w:rPr>
          <w:rFonts w:ascii="Arial" w:eastAsia="Arial" w:hAnsi="Arial" w:cs="Arial"/>
          <w:b/>
          <w:bCs/>
          <w:color w:val="FF0000"/>
          <w:sz w:val="24"/>
          <w:szCs w:val="24"/>
          <w:u w:val="single"/>
        </w:rPr>
        <w:t>THE CITY OF COTTONWOOD WILL CONTACT YOU VIA EMAIL UNLESS OTHERWISE INDICATED.</w:t>
      </w:r>
    </w:p>
    <w:p w14:paraId="12035A51" w14:textId="2F885084" w:rsidR="00E11EE7" w:rsidRPr="00F1693A" w:rsidRDefault="000D6653" w:rsidP="00E11EE7">
      <w:pPr>
        <w:spacing w:before="39"/>
        <w:ind w:left="157"/>
        <w:rPr>
          <w:rFonts w:ascii="Arial" w:eastAsia="Arial" w:hAnsi="Arial" w:cs="Arial"/>
          <w:b/>
          <w:color w:val="FF0000"/>
          <w:sz w:val="16"/>
          <w:szCs w:val="16"/>
        </w:rPr>
      </w:pPr>
      <w:r w:rsidRPr="00F1693A">
        <w:rPr>
          <w:rFonts w:ascii="Arial" w:eastAsia="Arial" w:hAnsi="Arial" w:cs="Arial"/>
          <w:b/>
          <w:color w:val="FF0000"/>
          <w:sz w:val="16"/>
          <w:szCs w:val="16"/>
        </w:rPr>
        <w:t xml:space="preserve">                                                                                 </w:t>
      </w:r>
    </w:p>
    <w:p w14:paraId="28DA8794" w14:textId="1BBEBE0C" w:rsidR="000D6653" w:rsidRPr="00E11EE7" w:rsidRDefault="000D6653" w:rsidP="000D6653">
      <w:pPr>
        <w:spacing w:line="250" w:lineRule="auto"/>
        <w:ind w:right="452"/>
        <w:rPr>
          <w:rFonts w:ascii="Arial" w:eastAsia="Arial" w:hAnsi="Arial" w:cs="Arial"/>
          <w:sz w:val="22"/>
          <w:szCs w:val="22"/>
        </w:rPr>
      </w:pPr>
      <w:r w:rsidRPr="00E11EE7">
        <w:rPr>
          <w:rFonts w:ascii="Arial" w:eastAsia="Arial" w:hAnsi="Arial" w:cs="Arial"/>
          <w:b/>
          <w:i/>
          <w:color w:val="FF0000"/>
          <w:sz w:val="22"/>
          <w:szCs w:val="22"/>
        </w:rPr>
        <w:t xml:space="preserve">A pre-development questionnaire is optional and is intended to be an informational </w:t>
      </w:r>
      <w:r w:rsidR="00E3129A">
        <w:rPr>
          <w:rFonts w:ascii="Arial" w:eastAsia="Arial" w:hAnsi="Arial" w:cs="Arial"/>
          <w:b/>
          <w:i/>
          <w:color w:val="FF0000"/>
          <w:sz w:val="22"/>
          <w:szCs w:val="22"/>
        </w:rPr>
        <w:t>only</w:t>
      </w:r>
      <w:r w:rsidRPr="00E11EE7">
        <w:rPr>
          <w:rFonts w:ascii="Arial" w:eastAsia="Arial" w:hAnsi="Arial" w:cs="Arial"/>
          <w:b/>
          <w:i/>
          <w:color w:val="FF0000"/>
          <w:sz w:val="22"/>
          <w:szCs w:val="22"/>
        </w:rPr>
        <w:t xml:space="preserve"> designed to help, but not substitute for due diligence, in determining all requirements that may apply to any plat, construction plans, building permits, or any other requirements for the project.  Providing the information requested in this form does not constitute approval or permit issuance. No representation made during the pre-development research can modify the regulations that apply to the project.</w:t>
      </w:r>
    </w:p>
    <w:p w14:paraId="628FF814" w14:textId="77777777" w:rsidR="000D6653" w:rsidRDefault="000D6653" w:rsidP="000D6653">
      <w:pPr>
        <w:spacing w:before="2" w:line="180" w:lineRule="exact"/>
        <w:jc w:val="center"/>
        <w:rPr>
          <w:sz w:val="19"/>
          <w:szCs w:val="19"/>
        </w:rPr>
      </w:pPr>
    </w:p>
    <w:p w14:paraId="285C60EC" w14:textId="118019F7" w:rsidR="00F1693A" w:rsidRDefault="000D6653" w:rsidP="00E11EE7">
      <w:pPr>
        <w:spacing w:before="39"/>
        <w:rPr>
          <w:rFonts w:ascii="Arial" w:eastAsia="Arial" w:hAnsi="Arial" w:cs="Arial"/>
          <w:b/>
          <w:i/>
          <w:color w:val="FF0000"/>
          <w:sz w:val="22"/>
          <w:szCs w:val="22"/>
        </w:rPr>
      </w:pPr>
      <w:r w:rsidRPr="00E11EE7">
        <w:rPr>
          <w:rFonts w:ascii="Arial" w:eastAsia="Arial" w:hAnsi="Arial" w:cs="Arial"/>
          <w:b/>
          <w:i/>
          <w:color w:val="FF0000"/>
          <w:sz w:val="22"/>
          <w:szCs w:val="22"/>
        </w:rPr>
        <w:t xml:space="preserve">Questionnaire and documentation can be emailed to </w:t>
      </w:r>
      <w:hyperlink r:id="rId9" w:history="1">
        <w:r w:rsidRPr="00E11EE7">
          <w:rPr>
            <w:rStyle w:val="Hyperlink"/>
            <w:rFonts w:ascii="Arial" w:eastAsia="Arial" w:hAnsi="Arial" w:cs="Arial"/>
            <w:b/>
            <w:i/>
            <w:sz w:val="22"/>
            <w:szCs w:val="22"/>
          </w:rPr>
          <w:t>mayor@cityofcottonwoodtexas.org</w:t>
        </w:r>
      </w:hyperlink>
      <w:r w:rsidRPr="00E11EE7">
        <w:rPr>
          <w:rFonts w:ascii="Arial" w:eastAsia="Arial" w:hAnsi="Arial" w:cs="Arial"/>
          <w:b/>
          <w:i/>
          <w:color w:val="FF0000"/>
          <w:sz w:val="22"/>
          <w:szCs w:val="22"/>
        </w:rPr>
        <w:t xml:space="preserve">  or you can mail to </w:t>
      </w:r>
    </w:p>
    <w:p w14:paraId="482D03C3" w14:textId="797F2F17" w:rsidR="000D6653" w:rsidRPr="00E11EE7" w:rsidRDefault="00E11EE7" w:rsidP="00E11EE7">
      <w:pPr>
        <w:spacing w:before="39"/>
        <w:rPr>
          <w:rFonts w:ascii="Arial" w:eastAsia="Arial" w:hAnsi="Arial" w:cs="Arial"/>
          <w:b/>
          <w:color w:val="FFFFFF"/>
          <w:sz w:val="22"/>
          <w:szCs w:val="22"/>
        </w:rPr>
      </w:pPr>
      <w:r w:rsidRPr="00E11EE7">
        <w:rPr>
          <w:rFonts w:ascii="Arial" w:eastAsia="Arial" w:hAnsi="Arial" w:cs="Arial"/>
          <w:b/>
          <w:i/>
          <w:color w:val="FF0000"/>
          <w:sz w:val="22"/>
          <w:szCs w:val="22"/>
        </w:rPr>
        <w:t>PO Box</w:t>
      </w:r>
      <w:r w:rsidR="000D6653" w:rsidRPr="00E11EE7">
        <w:rPr>
          <w:rFonts w:ascii="Arial" w:eastAsia="Arial" w:hAnsi="Arial" w:cs="Arial"/>
          <w:b/>
          <w:i/>
          <w:color w:val="FF0000"/>
          <w:sz w:val="22"/>
          <w:szCs w:val="22"/>
        </w:rPr>
        <w:t xml:space="preserve"> 293, Scurry, Texas 75158</w:t>
      </w:r>
      <w:r w:rsidR="00F1693A">
        <w:rPr>
          <w:rFonts w:ascii="Arial" w:eastAsia="Arial" w:hAnsi="Arial" w:cs="Arial"/>
          <w:b/>
          <w:i/>
          <w:color w:val="FF0000"/>
          <w:sz w:val="22"/>
          <w:szCs w:val="22"/>
        </w:rPr>
        <w:t>.</w:t>
      </w:r>
    </w:p>
    <w:p w14:paraId="4CC27363" w14:textId="77777777" w:rsidR="0070345D" w:rsidRPr="00E11EE7" w:rsidRDefault="0070345D" w:rsidP="00E11EE7">
      <w:pPr>
        <w:spacing w:before="39"/>
        <w:ind w:left="157"/>
        <w:rPr>
          <w:rFonts w:ascii="Arial" w:eastAsia="Arial" w:hAnsi="Arial" w:cs="Arial"/>
          <w:b/>
          <w:color w:val="FFFFFF"/>
          <w:sz w:val="22"/>
          <w:szCs w:val="22"/>
        </w:rPr>
      </w:pPr>
    </w:p>
    <w:p w14:paraId="6BBCB79F" w14:textId="5DBB2B9A" w:rsidR="0070345D" w:rsidRDefault="000D6653" w:rsidP="000D6653">
      <w:pPr>
        <w:spacing w:before="39"/>
        <w:ind w:left="157"/>
        <w:jc w:val="center"/>
        <w:rPr>
          <w:rFonts w:ascii="Arial" w:eastAsia="Arial" w:hAnsi="Arial" w:cs="Arial"/>
          <w:b/>
          <w:color w:val="FFFFFF"/>
          <w:sz w:val="16"/>
          <w:szCs w:val="16"/>
        </w:rPr>
      </w:pPr>
      <w:r>
        <w:rPr>
          <w:rFonts w:ascii="Arial" w:eastAsia="Arial" w:hAnsi="Arial" w:cs="Arial"/>
          <w:b/>
          <w:color w:val="FFFFFF"/>
          <w:sz w:val="16"/>
          <w:szCs w:val="16"/>
        </w:rPr>
        <w:t xml:space="preserve">                                                      </w:t>
      </w:r>
    </w:p>
    <w:p w14:paraId="60A15D45" w14:textId="77777777" w:rsidR="0070345D" w:rsidRDefault="0070345D" w:rsidP="000D6653">
      <w:pPr>
        <w:spacing w:before="39"/>
        <w:ind w:left="157"/>
        <w:jc w:val="both"/>
        <w:rPr>
          <w:rFonts w:ascii="Arial" w:eastAsia="Arial" w:hAnsi="Arial" w:cs="Arial"/>
          <w:b/>
          <w:color w:val="FFFFFF"/>
          <w:sz w:val="16"/>
          <w:szCs w:val="16"/>
        </w:rPr>
      </w:pPr>
    </w:p>
    <w:p w14:paraId="477BA66D" w14:textId="77777777" w:rsidR="0070345D" w:rsidRDefault="0070345D">
      <w:pPr>
        <w:spacing w:before="39"/>
        <w:ind w:left="157"/>
        <w:rPr>
          <w:rFonts w:ascii="Arial" w:eastAsia="Arial" w:hAnsi="Arial" w:cs="Arial"/>
          <w:b/>
          <w:color w:val="FFFFFF"/>
          <w:sz w:val="16"/>
          <w:szCs w:val="16"/>
        </w:rPr>
      </w:pPr>
    </w:p>
    <w:p w14:paraId="1ED93D9B" w14:textId="7C0CB344" w:rsidR="003220D2" w:rsidRDefault="00000000">
      <w:pPr>
        <w:spacing w:before="39"/>
        <w:ind w:left="157"/>
        <w:rPr>
          <w:rFonts w:ascii="Arial" w:eastAsia="Arial" w:hAnsi="Arial" w:cs="Arial"/>
          <w:sz w:val="16"/>
          <w:szCs w:val="16"/>
        </w:rPr>
      </w:pPr>
      <w:r>
        <w:rPr>
          <w:rFonts w:ascii="Arial" w:eastAsia="Arial" w:hAnsi="Arial" w:cs="Arial"/>
          <w:b/>
          <w:color w:val="FFFFFF"/>
          <w:sz w:val="16"/>
          <w:szCs w:val="16"/>
        </w:rPr>
        <w:t>Please provide the following</w:t>
      </w:r>
      <w:r>
        <w:rPr>
          <w:rFonts w:ascii="Arial" w:eastAsia="Arial" w:hAnsi="Arial" w:cs="Arial"/>
          <w:b/>
          <w:color w:val="FFFFFF"/>
          <w:spacing w:val="-1"/>
          <w:sz w:val="16"/>
          <w:szCs w:val="16"/>
        </w:rPr>
        <w:t xml:space="preserve"> </w:t>
      </w:r>
      <w:r>
        <w:rPr>
          <w:rFonts w:ascii="Arial" w:eastAsia="Arial" w:hAnsi="Arial" w:cs="Arial"/>
          <w:b/>
          <w:color w:val="FFFFFF"/>
          <w:sz w:val="16"/>
          <w:szCs w:val="16"/>
        </w:rPr>
        <w:t>items, if available:</w:t>
      </w:r>
    </w:p>
    <w:sectPr w:rsidR="003220D2">
      <w:type w:val="continuous"/>
      <w:pgSz w:w="12240" w:h="15840"/>
      <w:pgMar w:top="0" w:right="18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CCDD" w14:textId="77777777" w:rsidR="00BA5AB6" w:rsidRDefault="00BA5AB6" w:rsidP="00DC123C">
      <w:r>
        <w:separator/>
      </w:r>
    </w:p>
  </w:endnote>
  <w:endnote w:type="continuationSeparator" w:id="0">
    <w:p w14:paraId="030B3EA4" w14:textId="77777777" w:rsidR="00BA5AB6" w:rsidRDefault="00BA5AB6" w:rsidP="00DC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DEED" w14:textId="310747B6" w:rsidR="00F1693A" w:rsidRDefault="0070345D">
    <w:pPr>
      <w:pStyle w:val="Footer"/>
    </w:pPr>
    <w:r>
      <w:t>Mayor Karen DeLoney</w:t>
    </w:r>
    <w:r w:rsidR="00F1693A">
      <w:t xml:space="preserve"> </w:t>
    </w:r>
    <w:hyperlink r:id="rId1" w:history="1">
      <w:r w:rsidR="00F1693A" w:rsidRPr="003C4BE5">
        <w:rPr>
          <w:rStyle w:val="Hyperlink"/>
          <w:color w:val="FF0000"/>
        </w:rPr>
        <w:t>mayor@cityofcottonwoodtexas.org</w:t>
      </w:r>
    </w:hyperlink>
    <w:r w:rsidR="00F1693A" w:rsidRPr="003C4BE5">
      <w:rPr>
        <w:color w:val="FF0000"/>
      </w:rPr>
      <w:t xml:space="preserve">    </w:t>
    </w:r>
    <w:r w:rsidR="00F1693A">
      <w:t>City Council: Peggy Smith</w:t>
    </w:r>
    <w:r w:rsidR="003C4BE5">
      <w:t xml:space="preserve">     City Council: Jennifer Parker </w:t>
    </w:r>
    <w:r w:rsidR="003C4BE5" w:rsidRPr="003C4BE5">
      <w:rPr>
        <w:color w:val="FF0000"/>
        <w:u w:val="single"/>
      </w:rPr>
      <w:t>jparker2009@gmail.com</w:t>
    </w:r>
  </w:p>
  <w:p w14:paraId="52E6F833" w14:textId="77777777" w:rsidR="003C4BE5" w:rsidRDefault="00F1693A">
    <w:pPr>
      <w:pStyle w:val="Footer"/>
    </w:pPr>
    <w:r>
      <w:t>Cell:</w:t>
    </w:r>
    <w:r w:rsidR="0070345D">
      <w:t xml:space="preserve"> 214-334-7028      </w:t>
    </w:r>
    <w:r w:rsidR="003C4BE5">
      <w:t xml:space="preserve">                                                              Text only: 972-742-6717</w:t>
    </w:r>
    <w:r w:rsidR="0070345D">
      <w:t xml:space="preserve"> </w:t>
    </w:r>
  </w:p>
  <w:p w14:paraId="341CF13A" w14:textId="77777777" w:rsidR="003C4BE5" w:rsidRDefault="003C4BE5">
    <w:pPr>
      <w:pStyle w:val="Footer"/>
    </w:pPr>
  </w:p>
  <w:p w14:paraId="35B89F7B" w14:textId="107DA62E" w:rsidR="003C4BE5" w:rsidRDefault="003C4BE5">
    <w:pPr>
      <w:pStyle w:val="Footer"/>
    </w:pPr>
    <w:r>
      <w:t xml:space="preserve">City Secretary Patti Page </w:t>
    </w:r>
    <w:hyperlink r:id="rId2" w:history="1">
      <w:r w:rsidRPr="00FD4817">
        <w:rPr>
          <w:rStyle w:val="Hyperlink"/>
        </w:rPr>
        <w:t>poppatti@yahoo.com</w:t>
      </w:r>
    </w:hyperlink>
  </w:p>
  <w:p w14:paraId="72A8B705" w14:textId="39BC1241" w:rsidR="0070345D" w:rsidRDefault="003C4BE5">
    <w:pPr>
      <w:pStyle w:val="Footer"/>
    </w:pPr>
    <w:r>
      <w:t>Phone: 972-486-3300</w:t>
    </w:r>
    <w:r w:rsidR="0070345D">
      <w:ptab w:relativeTo="margin" w:alignment="center" w:leader="none"/>
    </w:r>
    <w:r w:rsidR="0070345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3CD5" w14:textId="77777777" w:rsidR="00BA5AB6" w:rsidRDefault="00BA5AB6" w:rsidP="00DC123C">
      <w:r>
        <w:separator/>
      </w:r>
    </w:p>
  </w:footnote>
  <w:footnote w:type="continuationSeparator" w:id="0">
    <w:p w14:paraId="6F42BA8D" w14:textId="77777777" w:rsidR="00BA5AB6" w:rsidRDefault="00BA5AB6" w:rsidP="00DC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5572" w14:textId="2A22D03E" w:rsidR="00491A6A" w:rsidRPr="00491A6A" w:rsidRDefault="00491A6A" w:rsidP="00491A6A">
    <w:pPr>
      <w:rPr>
        <w:b/>
        <w:bCs/>
        <w:sz w:val="36"/>
        <w:szCs w:val="36"/>
      </w:rPr>
    </w:pPr>
    <w:r w:rsidRPr="00907A25">
      <w:rPr>
        <w:b/>
        <w:bCs/>
        <w:noProof/>
      </w:rPr>
      <w:drawing>
        <wp:anchor distT="0" distB="0" distL="114300" distR="114300" simplePos="0" relativeHeight="251659264" behindDoc="0" locked="0" layoutInCell="1" allowOverlap="1" wp14:anchorId="40084992" wp14:editId="58F1A410">
          <wp:simplePos x="0" y="0"/>
          <wp:positionH relativeFrom="column">
            <wp:posOffset>1933575</wp:posOffset>
          </wp:positionH>
          <wp:positionV relativeFrom="page">
            <wp:posOffset>171450</wp:posOffset>
          </wp:positionV>
          <wp:extent cx="3009900" cy="140970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9900" cy="14097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 xml:space="preserve">                                                </w:t>
    </w:r>
    <w:r w:rsidRPr="00491A6A">
      <w:rPr>
        <w:b/>
        <w:bCs/>
        <w:sz w:val="36"/>
        <w:szCs w:val="36"/>
      </w:rPr>
      <w:t xml:space="preserve">Pre-Development Questionnaire </w:t>
    </w:r>
  </w:p>
  <w:p w14:paraId="4BD324A8" w14:textId="77777777" w:rsidR="0070345D" w:rsidRDefault="00491A6A" w:rsidP="00491A6A">
    <w:pPr>
      <w:rPr>
        <w:sz w:val="24"/>
        <w:szCs w:val="24"/>
      </w:rPr>
    </w:pPr>
    <w:r>
      <w:rPr>
        <w:sz w:val="24"/>
        <w:szCs w:val="24"/>
      </w:rPr>
      <w:t xml:space="preserve">                                                              </w:t>
    </w:r>
    <w:r w:rsidRPr="00491A6A">
      <w:rPr>
        <w:sz w:val="24"/>
        <w:szCs w:val="24"/>
      </w:rPr>
      <w:t>8330 FM 2451, Scurry, Texas 75158</w:t>
    </w:r>
  </w:p>
  <w:p w14:paraId="4A5BE0AE" w14:textId="078922E6" w:rsidR="00491A6A" w:rsidRPr="00491A6A" w:rsidRDefault="0070345D" w:rsidP="00491A6A">
    <w:pPr>
      <w:rPr>
        <w:sz w:val="24"/>
        <w:szCs w:val="24"/>
      </w:rPr>
    </w:pPr>
    <w:r>
      <w:rPr>
        <w:sz w:val="24"/>
        <w:szCs w:val="24"/>
      </w:rPr>
      <w:t xml:space="preserve">                                                               PO Box 293, Scurry, Texas 75158</w:t>
    </w:r>
    <w:r w:rsidR="00491A6A" w:rsidRPr="00491A6A">
      <w:rPr>
        <w:sz w:val="24"/>
        <w:szCs w:val="24"/>
      </w:rPr>
      <w:tab/>
    </w:r>
  </w:p>
  <w:p w14:paraId="249CC7CB" w14:textId="64E59779" w:rsidR="00F35DA0" w:rsidRDefault="00F35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059A"/>
    <w:multiLevelType w:val="multilevel"/>
    <w:tmpl w:val="30DE26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40680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D2"/>
    <w:rsid w:val="000D6653"/>
    <w:rsid w:val="003179B7"/>
    <w:rsid w:val="003220D2"/>
    <w:rsid w:val="003C4BE5"/>
    <w:rsid w:val="00491A6A"/>
    <w:rsid w:val="0070345D"/>
    <w:rsid w:val="008F3A55"/>
    <w:rsid w:val="00AB594C"/>
    <w:rsid w:val="00BA5AB6"/>
    <w:rsid w:val="00DC123C"/>
    <w:rsid w:val="00E11EE7"/>
    <w:rsid w:val="00E3129A"/>
    <w:rsid w:val="00F1693A"/>
    <w:rsid w:val="00F33966"/>
    <w:rsid w:val="00F3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14:docId w14:val="41F69073"/>
  <w15:docId w15:val="{7DC35E29-B1EA-4F28-B2BC-10090F04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B594C"/>
    <w:rPr>
      <w:color w:val="0000FF" w:themeColor="hyperlink"/>
      <w:u w:val="single"/>
    </w:rPr>
  </w:style>
  <w:style w:type="paragraph" w:styleId="Header">
    <w:name w:val="header"/>
    <w:basedOn w:val="Normal"/>
    <w:link w:val="HeaderChar"/>
    <w:uiPriority w:val="99"/>
    <w:unhideWhenUsed/>
    <w:rsid w:val="00F35DA0"/>
    <w:pPr>
      <w:tabs>
        <w:tab w:val="center" w:pos="4680"/>
        <w:tab w:val="right" w:pos="9360"/>
      </w:tabs>
    </w:pPr>
  </w:style>
  <w:style w:type="character" w:customStyle="1" w:styleId="HeaderChar">
    <w:name w:val="Header Char"/>
    <w:basedOn w:val="DefaultParagraphFont"/>
    <w:link w:val="Header"/>
    <w:uiPriority w:val="99"/>
    <w:rsid w:val="00F35DA0"/>
  </w:style>
  <w:style w:type="paragraph" w:styleId="Footer">
    <w:name w:val="footer"/>
    <w:basedOn w:val="Normal"/>
    <w:link w:val="FooterChar"/>
    <w:uiPriority w:val="99"/>
    <w:unhideWhenUsed/>
    <w:rsid w:val="00F35DA0"/>
    <w:pPr>
      <w:tabs>
        <w:tab w:val="center" w:pos="4680"/>
        <w:tab w:val="right" w:pos="9360"/>
      </w:tabs>
    </w:pPr>
  </w:style>
  <w:style w:type="character" w:customStyle="1" w:styleId="FooterChar">
    <w:name w:val="Footer Char"/>
    <w:basedOn w:val="DefaultParagraphFont"/>
    <w:link w:val="Footer"/>
    <w:uiPriority w:val="99"/>
    <w:rsid w:val="00F35DA0"/>
  </w:style>
  <w:style w:type="character" w:styleId="UnresolvedMention">
    <w:name w:val="Unresolved Mention"/>
    <w:basedOn w:val="DefaultParagraphFont"/>
    <w:uiPriority w:val="99"/>
    <w:semiHidden/>
    <w:unhideWhenUsed/>
    <w:rsid w:val="0070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yor@cityofcottonwoodtexa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oppatti@yahoo.com" TargetMode="External"/><Relationship Id="rId1" Type="http://schemas.openxmlformats.org/officeDocument/2006/relationships/hyperlink" Target="mailto:mayor@cityofcottonwoodtex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DeLoney</cp:lastModifiedBy>
  <cp:revision>2</cp:revision>
  <dcterms:created xsi:type="dcterms:W3CDTF">2022-10-02T19:39:00Z</dcterms:created>
  <dcterms:modified xsi:type="dcterms:W3CDTF">2022-10-02T19:39:00Z</dcterms:modified>
</cp:coreProperties>
</file>